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B99" w:rsidRPr="007F233C" w:rsidRDefault="00517B99" w:rsidP="007F233C">
      <w:pPr>
        <w:pStyle w:val="a3"/>
        <w:rPr>
          <w:rFonts w:ascii="Times New Roman" w:hAnsi="Times New Roman"/>
          <w:b/>
          <w:color w:val="00B050"/>
          <w:sz w:val="24"/>
          <w:szCs w:val="24"/>
        </w:rPr>
      </w:pPr>
    </w:p>
    <w:p w:rsidR="00FD37BD" w:rsidRPr="001D5663" w:rsidRDefault="00FD37BD" w:rsidP="001D566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5663">
        <w:rPr>
          <w:rFonts w:ascii="Times New Roman" w:hAnsi="Times New Roman" w:cs="Times New Roman"/>
          <w:b/>
          <w:sz w:val="28"/>
          <w:szCs w:val="28"/>
        </w:rPr>
        <w:t xml:space="preserve">Планируемые </w:t>
      </w:r>
      <w:r w:rsidRPr="001D5663">
        <w:rPr>
          <w:rFonts w:ascii="Times New Roman" w:hAnsi="Times New Roman" w:cs="Times New Roman"/>
          <w:b/>
          <w:bCs/>
          <w:sz w:val="28"/>
          <w:szCs w:val="28"/>
        </w:rPr>
        <w:t xml:space="preserve"> результ</w:t>
      </w:r>
      <w:r w:rsidR="001D5663" w:rsidRPr="001D5663">
        <w:rPr>
          <w:rFonts w:ascii="Times New Roman" w:hAnsi="Times New Roman" w:cs="Times New Roman"/>
          <w:b/>
          <w:bCs/>
          <w:sz w:val="28"/>
          <w:szCs w:val="28"/>
        </w:rPr>
        <w:t>аты  освоения учебного предмета</w:t>
      </w:r>
    </w:p>
    <w:p w:rsidR="00FD37BD" w:rsidRPr="001D5663" w:rsidRDefault="00FD37BD" w:rsidP="001D566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5663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FD37BD" w:rsidRPr="001D5663" w:rsidRDefault="00FD37BD" w:rsidP="001D5663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5663">
        <w:rPr>
          <w:rFonts w:ascii="Times New Roman" w:hAnsi="Times New Roman" w:cs="Times New Roman"/>
          <w:sz w:val="24"/>
          <w:szCs w:val="24"/>
        </w:rPr>
        <w:t>формирование чувства гордости за свою Родину, её историю, российский народ, становление гуманистических и демократических ценностных ориентаций многонационального российского общества;</w:t>
      </w:r>
    </w:p>
    <w:p w:rsidR="00FD37BD" w:rsidRPr="001D5663" w:rsidRDefault="00FD37BD" w:rsidP="001D5663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5663">
        <w:rPr>
          <w:rFonts w:ascii="Times New Roman" w:hAnsi="Times New Roman" w:cs="Times New Roman"/>
          <w:sz w:val="24"/>
          <w:szCs w:val="24"/>
        </w:rPr>
        <w:t>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FD37BD" w:rsidRPr="001D5663" w:rsidRDefault="00FD37BD" w:rsidP="001D5663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5663">
        <w:rPr>
          <w:rFonts w:ascii="Times New Roman" w:hAnsi="Times New Roman" w:cs="Times New Roman"/>
          <w:sz w:val="24"/>
          <w:szCs w:val="24"/>
        </w:rPr>
        <w:t>воспитание художественно-эстетического вкуса, эстетических потребностей, ценностей и чувств на основе опыта слушания и заучивания наизусть произведений художественной литературы;</w:t>
      </w:r>
    </w:p>
    <w:p w:rsidR="00FD37BD" w:rsidRPr="001D5663" w:rsidRDefault="00FD37BD" w:rsidP="001D5663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5663">
        <w:rPr>
          <w:rFonts w:ascii="Times New Roman" w:hAnsi="Times New Roman" w:cs="Times New Roman"/>
          <w:sz w:val="24"/>
          <w:szCs w:val="24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FD37BD" w:rsidRPr="001D5663" w:rsidRDefault="00FD37BD" w:rsidP="001D5663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5663">
        <w:rPr>
          <w:rFonts w:ascii="Times New Roman" w:hAnsi="Times New Roman" w:cs="Times New Roman"/>
          <w:sz w:val="24"/>
          <w:szCs w:val="24"/>
        </w:rPr>
        <w:t>формирование уважительного отношения к иному мнению, истории и культуре других народов, выработка умения терпимо относиться к людям иной национальной принадлежности;</w:t>
      </w:r>
    </w:p>
    <w:p w:rsidR="00FD37BD" w:rsidRPr="001D5663" w:rsidRDefault="00FD37BD" w:rsidP="001D5663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5663">
        <w:rPr>
          <w:rFonts w:ascii="Times New Roman" w:hAnsi="Times New Roman" w:cs="Times New Roman"/>
          <w:sz w:val="24"/>
          <w:szCs w:val="24"/>
        </w:rPr>
        <w:t>овладение начальными навыками адаптации к школе, школьному коллективу;</w:t>
      </w:r>
    </w:p>
    <w:p w:rsidR="00FD37BD" w:rsidRPr="001D5663" w:rsidRDefault="00FD37BD" w:rsidP="001D5663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5663">
        <w:rPr>
          <w:rFonts w:ascii="Times New Roman" w:hAnsi="Times New Roman" w:cs="Times New Roman"/>
          <w:sz w:val="24"/>
          <w:szCs w:val="24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FD37BD" w:rsidRPr="001D5663" w:rsidRDefault="00FD37BD" w:rsidP="001D5663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5663">
        <w:rPr>
          <w:rFonts w:ascii="Times New Roman" w:hAnsi="Times New Roman" w:cs="Times New Roman"/>
          <w:sz w:val="24"/>
          <w:szCs w:val="24"/>
        </w:rPr>
        <w:t>развитие самостоятельности и личной ответственности за свои поступки на основе представлений о нравственных нормах общения;</w:t>
      </w:r>
    </w:p>
    <w:p w:rsidR="00FD37BD" w:rsidRPr="001D5663" w:rsidRDefault="00FD37BD" w:rsidP="001D5663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5663">
        <w:rPr>
          <w:rFonts w:ascii="Times New Roman" w:hAnsi="Times New Roman" w:cs="Times New Roman"/>
          <w:sz w:val="24"/>
          <w:szCs w:val="24"/>
        </w:rPr>
        <w:t xml:space="preserve">развитие навыков сотрудничества </w:t>
      </w:r>
      <w:proofErr w:type="gramStart"/>
      <w:r w:rsidRPr="001D5663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1D5663">
        <w:rPr>
          <w:rFonts w:ascii="Times New Roman" w:hAnsi="Times New Roman" w:cs="Times New Roman"/>
          <w:sz w:val="24"/>
          <w:szCs w:val="24"/>
        </w:rPr>
        <w:t xml:space="preserve"> взрослыми и сверстниками в разных социальных ситуациях, умения избегать конфликтов и находить выходы из спорных ситуаций, умения сравнивать поступки героев литературных произведений со своими собственными поступками, осмысливать поступки героев;</w:t>
      </w:r>
    </w:p>
    <w:p w:rsidR="00FD37BD" w:rsidRPr="001D5663" w:rsidRDefault="00FD37BD" w:rsidP="001D5663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5663">
        <w:rPr>
          <w:rFonts w:ascii="Times New Roman" w:hAnsi="Times New Roman" w:cs="Times New Roman"/>
          <w:sz w:val="24"/>
          <w:szCs w:val="24"/>
        </w:rPr>
        <w:t>наличие мотивации к творческому труду и бережному отношению к материальным и духовным ценностям, формирование установки на безопасный, здоровый образ жизни.</w:t>
      </w:r>
    </w:p>
    <w:p w:rsidR="00FD37BD" w:rsidRPr="001D5663" w:rsidRDefault="00FD37BD" w:rsidP="001D566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D5663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1D5663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</w:p>
    <w:p w:rsidR="00FD37BD" w:rsidRPr="001D5663" w:rsidRDefault="00FD37BD" w:rsidP="001D5663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5663">
        <w:rPr>
          <w:rFonts w:ascii="Times New Roman" w:hAnsi="Times New Roman" w:cs="Times New Roman"/>
          <w:sz w:val="24"/>
          <w:szCs w:val="24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FD37BD" w:rsidRPr="001D5663" w:rsidRDefault="00FD37BD" w:rsidP="001D5663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5663">
        <w:rPr>
          <w:rFonts w:ascii="Times New Roman" w:hAnsi="Times New Roman" w:cs="Times New Roman"/>
          <w:sz w:val="24"/>
          <w:szCs w:val="24"/>
        </w:rPr>
        <w:t>освоение способов решения проблем творческого и поискового характера;</w:t>
      </w:r>
    </w:p>
    <w:p w:rsidR="00FD37BD" w:rsidRPr="001D5663" w:rsidRDefault="00FD37BD" w:rsidP="001D5663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5663">
        <w:rPr>
          <w:rFonts w:ascii="Times New Roman" w:hAnsi="Times New Roman" w:cs="Times New Roman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результата;</w:t>
      </w:r>
    </w:p>
    <w:p w:rsidR="00FD37BD" w:rsidRPr="001D5663" w:rsidRDefault="00FD37BD" w:rsidP="001D5663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5663">
        <w:rPr>
          <w:rFonts w:ascii="Times New Roman" w:hAnsi="Times New Roman" w:cs="Times New Roman"/>
          <w:sz w:val="24"/>
          <w:szCs w:val="24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FD37BD" w:rsidRPr="001D5663" w:rsidRDefault="00FD37BD" w:rsidP="001D5663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5663">
        <w:rPr>
          <w:rFonts w:ascii="Times New Roman" w:hAnsi="Times New Roman" w:cs="Times New Roman"/>
          <w:sz w:val="24"/>
          <w:szCs w:val="24"/>
        </w:rPr>
        <w:t>использование знаково-символических сре</w:t>
      </w:r>
      <w:proofErr w:type="gramStart"/>
      <w:r w:rsidRPr="001D5663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1D5663">
        <w:rPr>
          <w:rFonts w:ascii="Times New Roman" w:hAnsi="Times New Roman" w:cs="Times New Roman"/>
          <w:sz w:val="24"/>
          <w:szCs w:val="24"/>
        </w:rPr>
        <w:t>едставления информации о книгах;</w:t>
      </w:r>
    </w:p>
    <w:p w:rsidR="00FD37BD" w:rsidRPr="001D5663" w:rsidRDefault="00FD37BD" w:rsidP="001D5663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5663">
        <w:rPr>
          <w:rFonts w:ascii="Times New Roman" w:hAnsi="Times New Roman" w:cs="Times New Roman"/>
          <w:sz w:val="24"/>
          <w:szCs w:val="24"/>
        </w:rPr>
        <w:t>активное использование речевых сре</w:t>
      </w:r>
      <w:proofErr w:type="gramStart"/>
      <w:r w:rsidRPr="001D5663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1D5663">
        <w:rPr>
          <w:rFonts w:ascii="Times New Roman" w:hAnsi="Times New Roman" w:cs="Times New Roman"/>
          <w:sz w:val="24"/>
          <w:szCs w:val="24"/>
        </w:rPr>
        <w:t>я решения коммуникативных и познавательных задач;</w:t>
      </w:r>
    </w:p>
    <w:p w:rsidR="00FD37BD" w:rsidRPr="001D5663" w:rsidRDefault="00FD37BD" w:rsidP="001D5663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5663">
        <w:rPr>
          <w:rFonts w:ascii="Times New Roman" w:hAnsi="Times New Roman" w:cs="Times New Roman"/>
          <w:sz w:val="24"/>
          <w:szCs w:val="24"/>
        </w:rPr>
        <w:t>использование различных способов поиска учебной информации в справочниках, словарях, энциклопедиях и интерпретации информации в соответствии с коммуникативными и познавательными задачами;</w:t>
      </w:r>
    </w:p>
    <w:p w:rsidR="00FD37BD" w:rsidRPr="001D5663" w:rsidRDefault="00FD37BD" w:rsidP="001D5663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5663">
        <w:rPr>
          <w:rFonts w:ascii="Times New Roman" w:hAnsi="Times New Roman" w:cs="Times New Roman"/>
          <w:sz w:val="24"/>
          <w:szCs w:val="24"/>
        </w:rPr>
        <w:t>овладение навыками смыслового чтения текстов в соответствии с целями и задачами, осознанного построения речевого высказывания в соответствии с задачами коммуникации и составления текстов в устной и письменной формах;</w:t>
      </w:r>
      <w:proofErr w:type="gramEnd"/>
    </w:p>
    <w:p w:rsidR="00FD37BD" w:rsidRPr="001D5663" w:rsidRDefault="00FD37BD" w:rsidP="001D5663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5663">
        <w:rPr>
          <w:rFonts w:ascii="Times New Roman" w:hAnsi="Times New Roman" w:cs="Times New Roman"/>
          <w:sz w:val="24"/>
          <w:szCs w:val="24"/>
        </w:rPr>
        <w:t>овладение логическими действиями сравнения, анализа, синтеза, обобщения, классификации по родовидовым признакам, установления причинно-следственных связей, построения рассуждений;</w:t>
      </w:r>
    </w:p>
    <w:p w:rsidR="00FD37BD" w:rsidRPr="001D5663" w:rsidRDefault="00FD37BD" w:rsidP="001D5663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5663">
        <w:rPr>
          <w:rFonts w:ascii="Times New Roman" w:hAnsi="Times New Roman" w:cs="Times New Roman"/>
          <w:sz w:val="24"/>
          <w:szCs w:val="24"/>
        </w:rPr>
        <w:t>готовность слушать собеседника и вести диалог, признавать различные точки зрения и право каждого иметь и излагать своё мнение и аргументировать свою точку зрения и оценку событий;</w:t>
      </w:r>
    </w:p>
    <w:p w:rsidR="00FD37BD" w:rsidRPr="001D5663" w:rsidRDefault="00FD37BD" w:rsidP="001D5663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5663">
        <w:rPr>
          <w:rFonts w:ascii="Times New Roman" w:hAnsi="Times New Roman" w:cs="Times New Roman"/>
          <w:sz w:val="24"/>
          <w:szCs w:val="24"/>
        </w:rPr>
        <w:t>умение договариваться о распределении ролей в совместной деятельности, осуществлять взаимный контроль в совместной деятельности, общей цели и путей её достижения, осмысливать собственное поведение и поведение окружающих;</w:t>
      </w:r>
    </w:p>
    <w:p w:rsidR="00FD37BD" w:rsidRPr="001D5663" w:rsidRDefault="00FD37BD" w:rsidP="001D5663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5663">
        <w:rPr>
          <w:rFonts w:ascii="Times New Roman" w:hAnsi="Times New Roman" w:cs="Times New Roman"/>
          <w:sz w:val="24"/>
          <w:szCs w:val="24"/>
        </w:rPr>
        <w:t>готовность конструктивно разрешать конфликты посредством учёта интересов сторон и сотрудничества.</w:t>
      </w:r>
    </w:p>
    <w:p w:rsidR="00FD37BD" w:rsidRPr="001D5663" w:rsidRDefault="00FD37BD" w:rsidP="001D566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5663">
        <w:rPr>
          <w:rFonts w:ascii="Times New Roman" w:hAnsi="Times New Roman" w:cs="Times New Roman"/>
          <w:b/>
          <w:sz w:val="24"/>
          <w:szCs w:val="24"/>
        </w:rPr>
        <w:lastRenderedPageBreak/>
        <w:t>Предметные результаты</w:t>
      </w:r>
    </w:p>
    <w:p w:rsidR="00FD37BD" w:rsidRPr="001D5663" w:rsidRDefault="00FD37BD" w:rsidP="001D5663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5663">
        <w:rPr>
          <w:rFonts w:ascii="Times New Roman" w:hAnsi="Times New Roman" w:cs="Times New Roman"/>
          <w:sz w:val="24"/>
          <w:szCs w:val="24"/>
        </w:rPr>
        <w:t>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FD37BD" w:rsidRPr="001D5663" w:rsidRDefault="00FD37BD" w:rsidP="001D5663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5663">
        <w:rPr>
          <w:rFonts w:ascii="Times New Roman" w:hAnsi="Times New Roman" w:cs="Times New Roman"/>
          <w:sz w:val="24"/>
          <w:szCs w:val="24"/>
        </w:rPr>
        <w:t>осознание значимости чтения для личного развития; формирование представлений о Родине и её людях, окружающем мире, культуре, первоначальных этических представлений, понятий о добре и зле, дружбе, честности; формирование потребности в систематическом чтении;</w:t>
      </w:r>
    </w:p>
    <w:p w:rsidR="00FD37BD" w:rsidRPr="001D5663" w:rsidRDefault="00FD37BD" w:rsidP="001D5663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5663">
        <w:rPr>
          <w:rFonts w:ascii="Times New Roman" w:hAnsi="Times New Roman" w:cs="Times New Roman"/>
          <w:sz w:val="24"/>
          <w:szCs w:val="24"/>
        </w:rPr>
        <w:t>достижение необходимого для продолжения образования уровня читательской компетенции, общего речевого развития, т.е. овладение чтением вслух и про себя, элементарными приёмами анализа художественных, научно-познавательных и учебных текстов с использованием элементарных литературоведческих понятий;</w:t>
      </w:r>
    </w:p>
    <w:p w:rsidR="00FD37BD" w:rsidRPr="001D5663" w:rsidRDefault="00FD37BD" w:rsidP="001D5663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5663">
        <w:rPr>
          <w:rFonts w:ascii="Times New Roman" w:hAnsi="Times New Roman" w:cs="Times New Roman"/>
          <w:sz w:val="24"/>
          <w:szCs w:val="24"/>
        </w:rPr>
        <w:t>использование разных видов чтения (изучающее (смысловое),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FD37BD" w:rsidRPr="001D5663" w:rsidRDefault="00FD37BD" w:rsidP="001D5663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5663">
        <w:rPr>
          <w:rFonts w:ascii="Times New Roman" w:hAnsi="Times New Roman" w:cs="Times New Roman"/>
          <w:sz w:val="24"/>
          <w:szCs w:val="24"/>
        </w:rPr>
        <w:t>умение самостоятельно выбирать интересующую литературу, пользоваться справочными источниками для понимания и получения дополнительной информации, составляя самостоятельно краткую аннотацию;</w:t>
      </w:r>
    </w:p>
    <w:p w:rsidR="00FD37BD" w:rsidRPr="001D5663" w:rsidRDefault="00FD37BD" w:rsidP="001D5663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5663">
        <w:rPr>
          <w:rFonts w:ascii="Times New Roman" w:hAnsi="Times New Roman" w:cs="Times New Roman"/>
          <w:sz w:val="24"/>
          <w:szCs w:val="24"/>
        </w:rPr>
        <w:t>умение использовать простейшие виды анализа различных текстов: устанавливать причинно-следственные связи и определять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</w:t>
      </w:r>
    </w:p>
    <w:p w:rsidR="00FD37BD" w:rsidRPr="001D5663" w:rsidRDefault="00FD37BD" w:rsidP="001D5663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5663">
        <w:rPr>
          <w:rFonts w:ascii="Times New Roman" w:hAnsi="Times New Roman" w:cs="Times New Roman"/>
          <w:sz w:val="24"/>
          <w:szCs w:val="24"/>
        </w:rPr>
        <w:t>умение работать с разными видами текстов, находить характерные особенности научно-познавательных, учебных и художественных произведений. На практическом уровне овладеть некоторыми видами письменной речи (повествование – создание текста по аналогии, рассуждение – письменный ответ на вопрос, описание – характеристика героев). Умение написать отзыв на прочитанное произведение;</w:t>
      </w:r>
    </w:p>
    <w:p w:rsidR="00FD37BD" w:rsidRPr="001D5663" w:rsidRDefault="00FD37BD" w:rsidP="001D5663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5663">
        <w:rPr>
          <w:rFonts w:ascii="Times New Roman" w:hAnsi="Times New Roman" w:cs="Times New Roman"/>
          <w:sz w:val="24"/>
          <w:szCs w:val="24"/>
        </w:rPr>
        <w:t>развитие художественно-творческих способностей, умение создавать собственный текст на основе художественного произведения, репродукции картин художников, иллюстраций, на основе личного опыта.</w:t>
      </w:r>
    </w:p>
    <w:p w:rsidR="00BA4A0C" w:rsidRPr="001D5663" w:rsidRDefault="00FD37BD" w:rsidP="001D566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1D566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Результатами изучения курса «Литературное чтение»</w:t>
      </w:r>
    </w:p>
    <w:p w:rsidR="00FD37BD" w:rsidRPr="001D5663" w:rsidRDefault="00FD37BD" w:rsidP="001D56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566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является </w:t>
      </w:r>
      <w:proofErr w:type="spellStart"/>
      <w:r w:rsidRPr="001D566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сформированность</w:t>
      </w:r>
      <w:proofErr w:type="spellEnd"/>
      <w:r w:rsidRPr="001D566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следующих умений:</w:t>
      </w:r>
    </w:p>
    <w:p w:rsidR="00FD37BD" w:rsidRPr="001D5663" w:rsidRDefault="00FD37BD" w:rsidP="001D5663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66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воспринимать</w:t>
      </w:r>
      <w:r w:rsidRPr="001D5663">
        <w:rPr>
          <w:rFonts w:ascii="Times New Roman" w:eastAsia="Times New Roman" w:hAnsi="Times New Roman" w:cs="Times New Roman"/>
          <w:color w:val="000000"/>
          <w:sz w:val="24"/>
          <w:szCs w:val="24"/>
        </w:rPr>
        <w:t> на слух тексты в исполнении учителя, учащихся;</w:t>
      </w:r>
    </w:p>
    <w:p w:rsidR="00FD37BD" w:rsidRPr="001D5663" w:rsidRDefault="00FD37BD" w:rsidP="001D5663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663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осознанно, правильно, выразительно </w:t>
      </w:r>
      <w:r w:rsidRPr="001D566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читать</w:t>
      </w:r>
      <w:r w:rsidRPr="001D5663">
        <w:rPr>
          <w:rFonts w:ascii="Times New Roman" w:eastAsia="Times New Roman" w:hAnsi="Times New Roman" w:cs="Times New Roman"/>
          <w:color w:val="000000"/>
          <w:sz w:val="24"/>
          <w:szCs w:val="24"/>
        </w:rPr>
        <w:t> вслух;</w:t>
      </w:r>
    </w:p>
    <w:p w:rsidR="00FD37BD" w:rsidRPr="001D5663" w:rsidRDefault="00FD37BD" w:rsidP="001D5663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663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 </w:t>
      </w:r>
      <w:r w:rsidRPr="001D566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прогнозировать</w:t>
      </w:r>
      <w:r w:rsidRPr="001D5663">
        <w:rPr>
          <w:rFonts w:ascii="Times New Roman" w:eastAsia="Times New Roman" w:hAnsi="Times New Roman" w:cs="Times New Roman"/>
          <w:color w:val="000000"/>
          <w:sz w:val="24"/>
          <w:szCs w:val="24"/>
        </w:rPr>
        <w:t> содержание текста до чтения;</w:t>
      </w:r>
    </w:p>
    <w:p w:rsidR="00FD37BD" w:rsidRPr="001D5663" w:rsidRDefault="00FD37BD" w:rsidP="001D5663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663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 </w:t>
      </w:r>
      <w:r w:rsidRPr="001D566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находить</w:t>
      </w:r>
      <w:r w:rsidRPr="001D5663">
        <w:rPr>
          <w:rFonts w:ascii="Times New Roman" w:eastAsia="Times New Roman" w:hAnsi="Times New Roman" w:cs="Times New Roman"/>
          <w:color w:val="000000"/>
          <w:sz w:val="24"/>
          <w:szCs w:val="24"/>
        </w:rPr>
        <w:t> ключевые слова;</w:t>
      </w:r>
    </w:p>
    <w:p w:rsidR="00FD37BD" w:rsidRPr="001D5663" w:rsidRDefault="00FD37BD" w:rsidP="001D5663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663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 </w:t>
      </w:r>
      <w:r w:rsidRPr="001D566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осваивать</w:t>
      </w:r>
      <w:r w:rsidRPr="001D5663">
        <w:rPr>
          <w:rFonts w:ascii="Times New Roman" w:eastAsia="Times New Roman" w:hAnsi="Times New Roman" w:cs="Times New Roman"/>
          <w:color w:val="000000"/>
          <w:sz w:val="24"/>
          <w:szCs w:val="24"/>
        </w:rPr>
        <w:t> незнакомый текст (чтение про себя, задавание вопросов автору по       ходу чтения, прогнозирование ответов, самоконтроль; словарная работа по ходу чтения);</w:t>
      </w:r>
    </w:p>
    <w:p w:rsidR="00FD37BD" w:rsidRPr="001D5663" w:rsidRDefault="00FD37BD" w:rsidP="001D5663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66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формулировать </w:t>
      </w:r>
      <w:r w:rsidRPr="001D5663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основную мысль текста;</w:t>
      </w:r>
    </w:p>
    <w:p w:rsidR="00FD37BD" w:rsidRPr="001D5663" w:rsidRDefault="00FD37BD" w:rsidP="001D5663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66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составлять </w:t>
      </w:r>
      <w:r w:rsidRPr="001D5663"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простой и сложный план текста;</w:t>
      </w:r>
    </w:p>
    <w:p w:rsidR="00FD37BD" w:rsidRPr="001D5663" w:rsidRDefault="00FD37BD" w:rsidP="001D5663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66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писать </w:t>
      </w:r>
      <w:r w:rsidRPr="001D56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сочинение на материале </w:t>
      </w:r>
      <w:proofErr w:type="gramStart"/>
      <w:r w:rsidRPr="001D5663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прочитанного</w:t>
      </w:r>
      <w:proofErr w:type="gramEnd"/>
      <w:r w:rsidRPr="001D56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предварительной подготовкой;</w:t>
      </w:r>
    </w:p>
    <w:p w:rsidR="00FD37BD" w:rsidRPr="001D5663" w:rsidRDefault="00FD37BD" w:rsidP="001D5663">
      <w:pPr>
        <w:numPr>
          <w:ilvl w:val="0"/>
          <w:numId w:val="20"/>
        </w:numPr>
        <w:shd w:val="clear" w:color="auto" w:fill="FFFFFF"/>
        <w:tabs>
          <w:tab w:val="clear" w:pos="720"/>
          <w:tab w:val="num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663">
        <w:rPr>
          <w:rFonts w:ascii="Times New Roman" w:eastAsia="Times New Roman" w:hAnsi="Times New Roman" w:cs="Times New Roman"/>
          <w:color w:val="000000"/>
          <w:sz w:val="24"/>
          <w:szCs w:val="24"/>
        </w:rPr>
        <w:t>аргументировано </w:t>
      </w:r>
      <w:r w:rsidRPr="001D566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высказывать </w:t>
      </w:r>
      <w:r w:rsidRPr="001D56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своё отношение к </w:t>
      </w:r>
      <w:proofErr w:type="gramStart"/>
      <w:r w:rsidRPr="001D5663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прочитанному</w:t>
      </w:r>
      <w:proofErr w:type="gramEnd"/>
      <w:r w:rsidRPr="001D5663">
        <w:rPr>
          <w:rFonts w:ascii="Times New Roman" w:eastAsia="Times New Roman" w:hAnsi="Times New Roman" w:cs="Times New Roman"/>
          <w:color w:val="000000"/>
          <w:sz w:val="24"/>
          <w:szCs w:val="24"/>
        </w:rPr>
        <w:t>, к героям, </w:t>
      </w:r>
      <w:r w:rsidRPr="001D566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понимать и   </w:t>
      </w:r>
      <w:proofErr w:type="spellStart"/>
      <w:r w:rsidRPr="001D566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определять</w:t>
      </w:r>
      <w:r w:rsidRPr="001D5663">
        <w:rPr>
          <w:rFonts w:ascii="Times New Roman" w:eastAsia="Times New Roman" w:hAnsi="Times New Roman" w:cs="Times New Roman"/>
          <w:color w:val="000000"/>
          <w:sz w:val="24"/>
          <w:szCs w:val="24"/>
        </w:rPr>
        <w:t>свои</w:t>
      </w:r>
      <w:proofErr w:type="spellEnd"/>
      <w:r w:rsidRPr="001D56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эмоции;</w:t>
      </w:r>
    </w:p>
    <w:p w:rsidR="00FD37BD" w:rsidRPr="001D5663" w:rsidRDefault="00FD37BD" w:rsidP="001D5663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663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и </w:t>
      </w:r>
      <w:r w:rsidRPr="001D566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формулировать</w:t>
      </w:r>
      <w:r w:rsidRPr="001D5663">
        <w:rPr>
          <w:rFonts w:ascii="Times New Roman" w:eastAsia="Times New Roman" w:hAnsi="Times New Roman" w:cs="Times New Roman"/>
          <w:color w:val="000000"/>
          <w:sz w:val="24"/>
          <w:szCs w:val="24"/>
        </w:rPr>
        <w:t> своё отношение к авторской манере письма;</w:t>
      </w:r>
    </w:p>
    <w:p w:rsidR="00FD37BD" w:rsidRPr="001D5663" w:rsidRDefault="00FD37BD" w:rsidP="001D5663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66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иметь</w:t>
      </w:r>
      <w:r w:rsidRPr="001D5663">
        <w:rPr>
          <w:rFonts w:ascii="Times New Roman" w:eastAsia="Times New Roman" w:hAnsi="Times New Roman" w:cs="Times New Roman"/>
          <w:color w:val="000000"/>
          <w:sz w:val="24"/>
          <w:szCs w:val="24"/>
        </w:rPr>
        <w:t> собственные читательские приоритеты, уважительно относиться к предпочтениям других;</w:t>
      </w:r>
    </w:p>
    <w:p w:rsidR="00FD37BD" w:rsidRPr="001D5663" w:rsidRDefault="00FD37BD" w:rsidP="001D5663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663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 </w:t>
      </w:r>
      <w:r w:rsidRPr="001D566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давать характеристику </w:t>
      </w:r>
      <w:r w:rsidRPr="001D5663">
        <w:rPr>
          <w:rFonts w:ascii="Times New Roman" w:eastAsia="Times New Roman" w:hAnsi="Times New Roman" w:cs="Times New Roman"/>
          <w:color w:val="000000"/>
          <w:sz w:val="24"/>
          <w:szCs w:val="24"/>
        </w:rPr>
        <w:t>героя (портрет, черты характера и поступки, речь, отношение автора к герою; собственное отношение к герою);</w:t>
      </w:r>
    </w:p>
    <w:p w:rsidR="00FD37BD" w:rsidRPr="001D5663" w:rsidRDefault="00FD37BD" w:rsidP="001D5663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66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относить </w:t>
      </w:r>
      <w:r w:rsidRPr="001D5663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прочитанное произведение к определённому периоду (17 в., 18 в., 19 в., 20 в.,21 в.); соотносить автора, его произведения со временем их создания; с тематикой детской литературы;</w:t>
      </w:r>
    </w:p>
    <w:p w:rsidR="00FD37BD" w:rsidRPr="001D5663" w:rsidRDefault="00FD37BD" w:rsidP="001D5663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66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относить </w:t>
      </w:r>
      <w:r w:rsidRPr="001D5663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произведения к жанру басни, фантастической повести по определённым признакам;</w:t>
      </w:r>
    </w:p>
    <w:p w:rsidR="00FD37BD" w:rsidRPr="001D5663" w:rsidRDefault="00FD37BD" w:rsidP="001D5663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66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видеть </w:t>
      </w:r>
      <w:r w:rsidRPr="001D5663">
        <w:rPr>
          <w:rFonts w:ascii="Times New Roman" w:eastAsia="Times New Roman" w:hAnsi="Times New Roman" w:cs="Times New Roman"/>
          <w:color w:val="000000"/>
          <w:sz w:val="24"/>
          <w:szCs w:val="24"/>
        </w:rPr>
        <w:t>языковые средства, использованные автором.</w:t>
      </w:r>
    </w:p>
    <w:p w:rsidR="00FD37BD" w:rsidRPr="001D5663" w:rsidRDefault="00FD37BD" w:rsidP="001D56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37BD" w:rsidRPr="001D5663" w:rsidRDefault="00FD37BD" w:rsidP="001D5663">
      <w:pPr>
        <w:pStyle w:val="a3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1D5663">
        <w:rPr>
          <w:rFonts w:ascii="Times New Roman" w:hAnsi="Times New Roman"/>
          <w:b/>
          <w:sz w:val="24"/>
          <w:szCs w:val="24"/>
        </w:rPr>
        <w:t xml:space="preserve">Требования к уровню подготовки  </w:t>
      </w:r>
      <w:proofErr w:type="gramStart"/>
      <w:r w:rsidRPr="001D5663">
        <w:rPr>
          <w:rFonts w:ascii="Times New Roman" w:hAnsi="Times New Roman"/>
          <w:b/>
          <w:sz w:val="24"/>
          <w:szCs w:val="24"/>
        </w:rPr>
        <w:t>оканчивающих</w:t>
      </w:r>
      <w:proofErr w:type="gramEnd"/>
      <w:r w:rsidRPr="001D5663">
        <w:rPr>
          <w:rFonts w:ascii="Times New Roman" w:hAnsi="Times New Roman"/>
          <w:b/>
          <w:sz w:val="24"/>
          <w:szCs w:val="24"/>
        </w:rPr>
        <w:t xml:space="preserve"> начальную школу:</w:t>
      </w:r>
    </w:p>
    <w:p w:rsidR="00FD37BD" w:rsidRPr="001D5663" w:rsidRDefault="00FD37BD" w:rsidP="001D5663">
      <w:pPr>
        <w:pStyle w:val="a3"/>
        <w:numPr>
          <w:ilvl w:val="0"/>
          <w:numId w:val="20"/>
        </w:numPr>
        <w:jc w:val="both"/>
        <w:rPr>
          <w:rFonts w:ascii="Times New Roman" w:hAnsi="Times New Roman"/>
          <w:b/>
          <w:sz w:val="24"/>
          <w:szCs w:val="24"/>
        </w:rPr>
      </w:pPr>
    </w:p>
    <w:p w:rsidR="00FD37BD" w:rsidRPr="001D5663" w:rsidRDefault="00FD37BD" w:rsidP="001D5663">
      <w:pPr>
        <w:pStyle w:val="a3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1D5663">
        <w:rPr>
          <w:rFonts w:ascii="Times New Roman" w:hAnsi="Times New Roman"/>
          <w:b/>
          <w:sz w:val="24"/>
          <w:szCs w:val="24"/>
        </w:rPr>
        <w:t>Знать/ понимать:</w:t>
      </w:r>
    </w:p>
    <w:p w:rsidR="00FD37BD" w:rsidRPr="001D5663" w:rsidRDefault="00FD37BD" w:rsidP="001D5663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1D5663">
        <w:rPr>
          <w:rFonts w:ascii="Times New Roman" w:hAnsi="Times New Roman"/>
          <w:sz w:val="24"/>
          <w:szCs w:val="24"/>
        </w:rPr>
        <w:t>♦ названия, основное содержание изученных литературных произведений, их авторов;</w:t>
      </w:r>
    </w:p>
    <w:p w:rsidR="00FD37BD" w:rsidRPr="001D5663" w:rsidRDefault="00FD37BD" w:rsidP="001D5663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1D5663">
        <w:rPr>
          <w:rFonts w:ascii="Times New Roman" w:hAnsi="Times New Roman"/>
          <w:b/>
          <w:sz w:val="24"/>
          <w:szCs w:val="24"/>
        </w:rPr>
        <w:lastRenderedPageBreak/>
        <w:t>Уметь</w:t>
      </w:r>
      <w:r w:rsidRPr="001D5663">
        <w:rPr>
          <w:rFonts w:ascii="Times New Roman" w:hAnsi="Times New Roman"/>
          <w:sz w:val="24"/>
          <w:szCs w:val="24"/>
        </w:rPr>
        <w:t>:</w:t>
      </w:r>
    </w:p>
    <w:p w:rsidR="00FD37BD" w:rsidRPr="001D5663" w:rsidRDefault="00FD37BD" w:rsidP="001D5663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1D5663">
        <w:rPr>
          <w:rFonts w:ascii="Times New Roman" w:hAnsi="Times New Roman"/>
          <w:sz w:val="24"/>
          <w:szCs w:val="24"/>
        </w:rPr>
        <w:t>♦ различать элементы книги (обложка, оглавление, титульный лист, иллюстрация, аннотация);</w:t>
      </w:r>
    </w:p>
    <w:p w:rsidR="00FD37BD" w:rsidRPr="001D5663" w:rsidRDefault="00FD37BD" w:rsidP="001D5663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1D5663">
        <w:rPr>
          <w:rFonts w:ascii="Times New Roman" w:hAnsi="Times New Roman"/>
          <w:sz w:val="24"/>
          <w:szCs w:val="24"/>
        </w:rPr>
        <w:t>♦   читать осознанно текст художественного произведения «про себя» (без учета скорости);</w:t>
      </w:r>
    </w:p>
    <w:p w:rsidR="00FD37BD" w:rsidRPr="001D5663" w:rsidRDefault="00FD37BD" w:rsidP="001D5663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1D5663">
        <w:rPr>
          <w:rFonts w:ascii="Times New Roman" w:hAnsi="Times New Roman"/>
          <w:sz w:val="24"/>
          <w:szCs w:val="24"/>
        </w:rPr>
        <w:t>♦   определять тему и главную мысль произведения;</w:t>
      </w:r>
    </w:p>
    <w:p w:rsidR="00FD37BD" w:rsidRPr="001D5663" w:rsidRDefault="00FD37BD" w:rsidP="001D5663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1D5663">
        <w:rPr>
          <w:rFonts w:ascii="Times New Roman" w:hAnsi="Times New Roman"/>
          <w:sz w:val="24"/>
          <w:szCs w:val="24"/>
        </w:rPr>
        <w:t>♦   пересказывать текст (объем не более 1, 5 стр.);</w:t>
      </w:r>
    </w:p>
    <w:p w:rsidR="00FD37BD" w:rsidRPr="001D5663" w:rsidRDefault="00FD37BD" w:rsidP="001D5663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1D5663">
        <w:rPr>
          <w:rFonts w:ascii="Times New Roman" w:hAnsi="Times New Roman"/>
          <w:sz w:val="24"/>
          <w:szCs w:val="24"/>
        </w:rPr>
        <w:t>♦   делить текст на смысловые части, составлять его простой план;</w:t>
      </w:r>
    </w:p>
    <w:p w:rsidR="00FD37BD" w:rsidRPr="001D5663" w:rsidRDefault="00FD37BD" w:rsidP="001D5663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D5663">
        <w:rPr>
          <w:rFonts w:ascii="Times New Roman" w:hAnsi="Times New Roman"/>
          <w:sz w:val="24"/>
          <w:szCs w:val="24"/>
        </w:rPr>
        <w:t>♦   составлять небольшой монологическое высказывание с опорой на авторский текст; оценивать события, героев произведения;</w:t>
      </w:r>
      <w:proofErr w:type="gramEnd"/>
    </w:p>
    <w:p w:rsidR="00FD37BD" w:rsidRPr="001D5663" w:rsidRDefault="00FD37BD" w:rsidP="001D5663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1D5663">
        <w:rPr>
          <w:rFonts w:ascii="Times New Roman" w:hAnsi="Times New Roman"/>
          <w:sz w:val="24"/>
          <w:szCs w:val="24"/>
        </w:rPr>
        <w:t>♦   читать стихотворные произведения наизусть (по выбору);</w:t>
      </w:r>
    </w:p>
    <w:p w:rsidR="00FD37BD" w:rsidRPr="001D5663" w:rsidRDefault="00FD37BD" w:rsidP="001D5663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1D5663">
        <w:rPr>
          <w:rFonts w:ascii="Times New Roman" w:hAnsi="Times New Roman"/>
          <w:sz w:val="24"/>
          <w:szCs w:val="24"/>
        </w:rPr>
        <w:t>♦   создавать небольшой устный текст на заданную тему;</w:t>
      </w:r>
    </w:p>
    <w:p w:rsidR="00FD37BD" w:rsidRPr="001D5663" w:rsidRDefault="00FD37BD" w:rsidP="001D5663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1D5663">
        <w:rPr>
          <w:rFonts w:ascii="Times New Roman" w:hAnsi="Times New Roman"/>
          <w:sz w:val="24"/>
          <w:szCs w:val="24"/>
        </w:rPr>
        <w:t>♦   приводить примеры произведений фольклора (пословицы, поговорки, загадки, сказки);</w:t>
      </w:r>
    </w:p>
    <w:p w:rsidR="00FD37BD" w:rsidRPr="001D5663" w:rsidRDefault="00BA4A0C" w:rsidP="001D5663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1D5663">
        <w:rPr>
          <w:rFonts w:ascii="Times New Roman" w:hAnsi="Times New Roman"/>
          <w:sz w:val="24"/>
          <w:szCs w:val="24"/>
        </w:rPr>
        <w:t xml:space="preserve">      </w:t>
      </w:r>
      <w:r w:rsidR="00FD37BD" w:rsidRPr="001D5663">
        <w:rPr>
          <w:rFonts w:ascii="Times New Roman" w:hAnsi="Times New Roman"/>
          <w:sz w:val="24"/>
          <w:szCs w:val="24"/>
        </w:rPr>
        <w:t>♦ различать жанры художественной литературы (сказка, рассказ, басня), различать сказки народные и литературные;</w:t>
      </w:r>
    </w:p>
    <w:p w:rsidR="00FD37BD" w:rsidRPr="001D5663" w:rsidRDefault="00FD37BD" w:rsidP="001D5663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1D5663">
        <w:rPr>
          <w:rFonts w:ascii="Times New Roman" w:hAnsi="Times New Roman"/>
          <w:sz w:val="24"/>
          <w:szCs w:val="24"/>
        </w:rPr>
        <w:t>♦   приводить примеры художественных произведений разной тематики по изученному материалу;</w:t>
      </w:r>
    </w:p>
    <w:p w:rsidR="00FD37BD" w:rsidRPr="001D5663" w:rsidRDefault="00FD37BD" w:rsidP="001D5663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1D5663">
        <w:rPr>
          <w:rFonts w:ascii="Times New Roman" w:hAnsi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1D5663">
        <w:rPr>
          <w:rFonts w:ascii="Times New Roman" w:hAnsi="Times New Roman"/>
          <w:sz w:val="24"/>
          <w:szCs w:val="24"/>
        </w:rPr>
        <w:t>для</w:t>
      </w:r>
      <w:proofErr w:type="gramEnd"/>
      <w:r w:rsidRPr="001D5663">
        <w:rPr>
          <w:rFonts w:ascii="Times New Roman" w:hAnsi="Times New Roman"/>
          <w:sz w:val="24"/>
          <w:szCs w:val="24"/>
        </w:rPr>
        <w:t>:</w:t>
      </w:r>
    </w:p>
    <w:p w:rsidR="00FD37BD" w:rsidRPr="001D5663" w:rsidRDefault="00FD37BD" w:rsidP="001D5663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1D5663">
        <w:rPr>
          <w:rFonts w:ascii="Times New Roman" w:hAnsi="Times New Roman"/>
          <w:sz w:val="24"/>
          <w:szCs w:val="24"/>
        </w:rPr>
        <w:t>♦   самостоятельного чтения книг;</w:t>
      </w:r>
    </w:p>
    <w:p w:rsidR="00FD37BD" w:rsidRPr="001D5663" w:rsidRDefault="00FD37BD" w:rsidP="001D5663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1D5663">
        <w:rPr>
          <w:rFonts w:ascii="Times New Roman" w:hAnsi="Times New Roman"/>
          <w:sz w:val="24"/>
          <w:szCs w:val="24"/>
        </w:rPr>
        <w:t>♦   высказывания оценочных суждений о прочитанном произведении;</w:t>
      </w:r>
    </w:p>
    <w:p w:rsidR="00FD37BD" w:rsidRPr="001D5663" w:rsidRDefault="00FD37BD" w:rsidP="001D5663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1D5663">
        <w:rPr>
          <w:rFonts w:ascii="Times New Roman" w:hAnsi="Times New Roman"/>
          <w:sz w:val="24"/>
          <w:szCs w:val="24"/>
        </w:rPr>
        <w:t>♦   самостоятельного выбора и определения содержания книги  по ее элементам;</w:t>
      </w:r>
    </w:p>
    <w:p w:rsidR="00FD37BD" w:rsidRPr="001D5663" w:rsidRDefault="00FD37BD" w:rsidP="001D5663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1D5663">
        <w:rPr>
          <w:rFonts w:ascii="Times New Roman" w:hAnsi="Times New Roman"/>
          <w:sz w:val="24"/>
          <w:szCs w:val="24"/>
        </w:rPr>
        <w:t xml:space="preserve">♦   работы с разными источниками информации (словарями, справочниками, в том числе на электронных носителях). </w:t>
      </w:r>
    </w:p>
    <w:p w:rsidR="00FD37BD" w:rsidRDefault="00FD37BD" w:rsidP="001D5663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1D5663" w:rsidRDefault="001D5663" w:rsidP="001D5663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1D5663" w:rsidRDefault="001D5663" w:rsidP="001D5663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1D5663" w:rsidRDefault="001D5663" w:rsidP="001D5663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1D5663" w:rsidRDefault="001D5663" w:rsidP="001D5663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1D5663" w:rsidRDefault="001D5663" w:rsidP="001D5663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1D5663" w:rsidRDefault="001D5663" w:rsidP="001D5663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1D5663" w:rsidRDefault="001D5663" w:rsidP="001D5663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1D5663" w:rsidRDefault="001D5663" w:rsidP="001D5663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1D5663" w:rsidRDefault="001D5663" w:rsidP="001D5663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1D5663" w:rsidRDefault="001D5663" w:rsidP="001D5663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1D5663" w:rsidRDefault="001D5663" w:rsidP="001D5663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1D5663" w:rsidRDefault="001D5663" w:rsidP="001D5663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1D5663" w:rsidRDefault="001D5663" w:rsidP="001D5663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1D5663" w:rsidRDefault="001D5663" w:rsidP="001D5663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1D5663" w:rsidRDefault="001D5663" w:rsidP="001D5663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1D5663" w:rsidRDefault="001D5663" w:rsidP="001D5663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1D5663" w:rsidRDefault="001D5663" w:rsidP="001D5663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1D5663" w:rsidRDefault="001D5663" w:rsidP="001D5663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1D5663" w:rsidRDefault="001D5663" w:rsidP="001D5663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1D5663" w:rsidRDefault="001D5663" w:rsidP="001D5663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1D5663" w:rsidRDefault="001D5663" w:rsidP="001D5663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1D5663" w:rsidRDefault="001D5663" w:rsidP="001D5663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1D5663" w:rsidRDefault="001D5663" w:rsidP="001D5663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1D5663" w:rsidRDefault="001D5663" w:rsidP="001D5663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1D5663" w:rsidRDefault="001D5663" w:rsidP="001D5663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1D5663" w:rsidRDefault="001D5663" w:rsidP="001D5663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1D5663" w:rsidRDefault="001D5663" w:rsidP="001D5663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1D5663" w:rsidRDefault="001D5663" w:rsidP="001D5663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1D5663" w:rsidRDefault="001D5663" w:rsidP="001D5663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1D5663" w:rsidRDefault="001D5663" w:rsidP="001D5663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1D5663" w:rsidRDefault="001D5663" w:rsidP="001D5663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1D5663" w:rsidRPr="001D5663" w:rsidRDefault="001D5663" w:rsidP="001D5663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FD37BD" w:rsidRDefault="001D5663" w:rsidP="007F23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663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учебного предмета</w:t>
      </w:r>
    </w:p>
    <w:p w:rsidR="001D5663" w:rsidRPr="001D5663" w:rsidRDefault="001D5663" w:rsidP="007F23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7BD" w:rsidRPr="007F233C" w:rsidRDefault="007F233C" w:rsidP="001D566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F233C">
        <w:rPr>
          <w:rStyle w:val="c0"/>
          <w:b/>
          <w:bCs/>
          <w:color w:val="000000"/>
        </w:rPr>
        <w:t>Летописи, былины, жития (</w:t>
      </w:r>
      <w:r w:rsidRPr="00C2733D">
        <w:rPr>
          <w:rStyle w:val="c0"/>
          <w:b/>
          <w:bCs/>
          <w:color w:val="000000"/>
        </w:rPr>
        <w:t>5</w:t>
      </w:r>
      <w:r w:rsidR="00FD37BD" w:rsidRPr="007F233C">
        <w:rPr>
          <w:rStyle w:val="c0"/>
          <w:b/>
          <w:bCs/>
          <w:color w:val="000000"/>
        </w:rPr>
        <w:t xml:space="preserve"> ч)</w:t>
      </w:r>
    </w:p>
    <w:p w:rsidR="00FD37BD" w:rsidRPr="007F233C" w:rsidRDefault="00FD37BD" w:rsidP="001D566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F233C">
        <w:rPr>
          <w:color w:val="000000"/>
        </w:rPr>
        <w:t>Из летописи: «И повесил Олег щит свой на вратах Царьграда». События летописи – основные события  Древней Руси.</w:t>
      </w:r>
    </w:p>
    <w:p w:rsidR="00FD37BD" w:rsidRPr="007F233C" w:rsidRDefault="00FD37BD" w:rsidP="001D566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F233C">
        <w:rPr>
          <w:color w:val="000000"/>
        </w:rPr>
        <w:t>Из летописи: «И вспомнил Олег коня своего». Летопись – источник исторических фактов.</w:t>
      </w:r>
    </w:p>
    <w:p w:rsidR="00FD37BD" w:rsidRPr="007F233C" w:rsidRDefault="00FD37BD" w:rsidP="001D566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F233C">
        <w:rPr>
          <w:color w:val="000000"/>
        </w:rPr>
        <w:t>А.С.Пушкин «Песнь о вещем Олеге».</w:t>
      </w:r>
    </w:p>
    <w:p w:rsidR="00FD37BD" w:rsidRPr="007F233C" w:rsidRDefault="00FD37BD" w:rsidP="001D566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F233C">
        <w:rPr>
          <w:color w:val="000000"/>
        </w:rPr>
        <w:t xml:space="preserve">Поэтический текст былины. «Ильины три </w:t>
      </w:r>
      <w:proofErr w:type="spellStart"/>
      <w:r w:rsidRPr="007F233C">
        <w:rPr>
          <w:color w:val="000000"/>
        </w:rPr>
        <w:t>поездочки</w:t>
      </w:r>
      <w:proofErr w:type="spellEnd"/>
      <w:r w:rsidRPr="007F233C">
        <w:rPr>
          <w:color w:val="000000"/>
        </w:rPr>
        <w:t>». Сказочный характер былины. Прозаический текст былины в пересказе Н.Карнауховой. Сравнение поэтического и прозаического текстов. Герой былины – защитник государства Российского. Картина В.Васнецова «Богатыри».</w:t>
      </w:r>
    </w:p>
    <w:p w:rsidR="00FD37BD" w:rsidRPr="007F233C" w:rsidRDefault="00FD37BD" w:rsidP="001D566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F233C">
        <w:rPr>
          <w:color w:val="000000"/>
        </w:rPr>
        <w:t>Сергий Радонежский – святой земли русской. Житие Сергия Радонежского. Детство Варфоломея. Юность Варфоломея. Рассказ о битве на Куликовом поле на основе опорных слов и репродукций известных картин.</w:t>
      </w:r>
    </w:p>
    <w:p w:rsidR="00FD37BD" w:rsidRPr="007F233C" w:rsidRDefault="00FD37BD" w:rsidP="001D566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F233C">
        <w:rPr>
          <w:color w:val="000000"/>
        </w:rPr>
        <w:t>Проект: «Создание календаря исторических событий»</w:t>
      </w:r>
    </w:p>
    <w:p w:rsidR="00FD37BD" w:rsidRPr="007F233C" w:rsidRDefault="007F233C" w:rsidP="001D566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F233C">
        <w:rPr>
          <w:rStyle w:val="c0"/>
          <w:b/>
          <w:bCs/>
          <w:color w:val="000000"/>
        </w:rPr>
        <w:t>Чудесный мир классики (1</w:t>
      </w:r>
      <w:r w:rsidRPr="00C2733D">
        <w:rPr>
          <w:rStyle w:val="c0"/>
          <w:b/>
          <w:bCs/>
          <w:color w:val="000000"/>
        </w:rPr>
        <w:t>5</w:t>
      </w:r>
      <w:r w:rsidR="00FD37BD" w:rsidRPr="007F233C">
        <w:rPr>
          <w:rStyle w:val="c0"/>
          <w:b/>
          <w:bCs/>
          <w:color w:val="000000"/>
        </w:rPr>
        <w:t xml:space="preserve"> ч)</w:t>
      </w:r>
    </w:p>
    <w:p w:rsidR="00FD37BD" w:rsidRPr="007F233C" w:rsidRDefault="00FD37BD" w:rsidP="001D566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F233C">
        <w:rPr>
          <w:color w:val="000000"/>
        </w:rPr>
        <w:t>П.П.Ершов «Конёк-горбунок». Сравнение литературной и народной сказок. События литературной сказки. Герои сказки. Характеристика героя.</w:t>
      </w:r>
    </w:p>
    <w:p w:rsidR="00FD37BD" w:rsidRPr="007F233C" w:rsidRDefault="00FD37BD" w:rsidP="001D566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F233C">
        <w:rPr>
          <w:color w:val="000000"/>
        </w:rPr>
        <w:t>А.С.Пушкин. Стихи. «Няне». «Туча». «Унылая пора! Очей очарованье…». «Сказка о мёртвой царевне и о семи богатырях…». Герои пушкинской сказки. Характеристика героев сказки, отношение к ним. Деление сказки на части. Составление плана.</w:t>
      </w:r>
    </w:p>
    <w:p w:rsidR="00FD37BD" w:rsidRPr="007F233C" w:rsidRDefault="00FD37BD" w:rsidP="001D566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F233C">
        <w:rPr>
          <w:color w:val="000000"/>
        </w:rPr>
        <w:t>М.Ю.Лермонтов «Дары Терека». Картины природы в стихотворении. «</w:t>
      </w:r>
      <w:proofErr w:type="spellStart"/>
      <w:r w:rsidRPr="007F233C">
        <w:rPr>
          <w:color w:val="000000"/>
        </w:rPr>
        <w:t>Ашик-Кериб</w:t>
      </w:r>
      <w:proofErr w:type="spellEnd"/>
      <w:r w:rsidRPr="007F233C">
        <w:rPr>
          <w:color w:val="000000"/>
        </w:rPr>
        <w:t>». Турецкая сказка. Герои турецкой сказки. Характеристика героев, отношение к ним.</w:t>
      </w:r>
    </w:p>
    <w:p w:rsidR="00FD37BD" w:rsidRPr="007F233C" w:rsidRDefault="00FD37BD" w:rsidP="001D566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F233C">
        <w:rPr>
          <w:color w:val="000000"/>
        </w:rPr>
        <w:t>Л.Н.Толстой «Детство». Характер главного героя</w:t>
      </w:r>
    </w:p>
    <w:p w:rsidR="00FD37BD" w:rsidRPr="007F233C" w:rsidRDefault="00FD37BD" w:rsidP="001D566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F233C">
        <w:rPr>
          <w:color w:val="000000"/>
        </w:rPr>
        <w:t>Басня. «Как мужик камень убрал». Особенности басни. Главная мысль.</w:t>
      </w:r>
    </w:p>
    <w:p w:rsidR="00FD37BD" w:rsidRPr="007F233C" w:rsidRDefault="00FD37BD" w:rsidP="001D566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F233C">
        <w:rPr>
          <w:color w:val="000000"/>
        </w:rPr>
        <w:t>А.П.Чехов «Мальчики». Смысл названия рассказа. Главные герои рассказа – герои своего времени. Характер героев.</w:t>
      </w:r>
    </w:p>
    <w:p w:rsidR="00FD37BD" w:rsidRPr="007F233C" w:rsidRDefault="007F233C" w:rsidP="001D566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F233C">
        <w:rPr>
          <w:rStyle w:val="c0"/>
          <w:b/>
          <w:bCs/>
          <w:color w:val="000000"/>
        </w:rPr>
        <w:t>Поэтическая тетрадь (</w:t>
      </w:r>
      <w:r w:rsidRPr="00C2733D">
        <w:rPr>
          <w:rStyle w:val="c0"/>
          <w:b/>
          <w:bCs/>
          <w:color w:val="000000"/>
        </w:rPr>
        <w:t>7</w:t>
      </w:r>
      <w:r w:rsidR="00FD37BD" w:rsidRPr="007F233C">
        <w:rPr>
          <w:rStyle w:val="c0"/>
          <w:b/>
          <w:bCs/>
          <w:color w:val="000000"/>
        </w:rPr>
        <w:t xml:space="preserve"> ч)</w:t>
      </w:r>
    </w:p>
    <w:p w:rsidR="00FD37BD" w:rsidRPr="007F233C" w:rsidRDefault="00FD37BD" w:rsidP="001D566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F233C">
        <w:rPr>
          <w:color w:val="000000"/>
        </w:rPr>
        <w:t>Ф.И.Тютчев «Ещё земли печален вид…»  «Как неожиданно и ярко…». Отбор средств художественной выразительности для создания картины природы.</w:t>
      </w:r>
    </w:p>
    <w:p w:rsidR="00FD37BD" w:rsidRPr="007F233C" w:rsidRDefault="00FD37BD" w:rsidP="001D566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F233C">
        <w:rPr>
          <w:color w:val="000000"/>
        </w:rPr>
        <w:t>А.А.Фет «Весенний дождь», «Бабочка». Картины природы в лирическом стихотворении.</w:t>
      </w:r>
    </w:p>
    <w:p w:rsidR="00FD37BD" w:rsidRPr="007F233C" w:rsidRDefault="00FD37BD" w:rsidP="001D566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F233C">
        <w:rPr>
          <w:color w:val="000000"/>
        </w:rPr>
        <w:t>Е.А.Баратынский. А.Н. Плещеев «Дети и птичка». И.С.Никитин «В синем небе плывут над полями…»</w:t>
      </w:r>
    </w:p>
    <w:p w:rsidR="00FD37BD" w:rsidRPr="007F233C" w:rsidRDefault="00FD37BD" w:rsidP="001D566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F233C">
        <w:rPr>
          <w:color w:val="000000"/>
        </w:rPr>
        <w:t> Н.А.Некрасов «Школьник». «В зимние сумерки…».</w:t>
      </w:r>
    </w:p>
    <w:p w:rsidR="00FD37BD" w:rsidRPr="007F233C" w:rsidRDefault="00FD37BD" w:rsidP="001D566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F233C">
        <w:rPr>
          <w:color w:val="000000"/>
        </w:rPr>
        <w:t>И.А.Бунин «Листопад». Картины осени. Сравнения, эпитеты.</w:t>
      </w:r>
    </w:p>
    <w:p w:rsidR="00FD37BD" w:rsidRPr="007F233C" w:rsidRDefault="007F233C" w:rsidP="001D566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F233C">
        <w:rPr>
          <w:rStyle w:val="c0"/>
          <w:b/>
          <w:bCs/>
          <w:color w:val="000000"/>
        </w:rPr>
        <w:t>Литературные сказки (1</w:t>
      </w:r>
      <w:r w:rsidRPr="00C2733D">
        <w:rPr>
          <w:rStyle w:val="c0"/>
          <w:b/>
          <w:bCs/>
          <w:color w:val="000000"/>
        </w:rPr>
        <w:t>5</w:t>
      </w:r>
      <w:r w:rsidR="00FD37BD" w:rsidRPr="007F233C">
        <w:rPr>
          <w:rStyle w:val="c0"/>
          <w:b/>
          <w:bCs/>
          <w:color w:val="000000"/>
        </w:rPr>
        <w:t xml:space="preserve"> ч)</w:t>
      </w:r>
    </w:p>
    <w:p w:rsidR="00FD37BD" w:rsidRPr="007F233C" w:rsidRDefault="00FD37BD" w:rsidP="001D566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F233C">
        <w:rPr>
          <w:color w:val="000000"/>
        </w:rPr>
        <w:t>В.Ф.Одоевский «Городок в табакерке». Заглавие и главные герои. Составление плана сказки.</w:t>
      </w:r>
    </w:p>
    <w:p w:rsidR="00FD37BD" w:rsidRPr="007F233C" w:rsidRDefault="00FD37BD" w:rsidP="001D566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F233C">
        <w:rPr>
          <w:color w:val="000000"/>
        </w:rPr>
        <w:t>В.М.Гаршин «Сказка о жабе и розе». Текст-описание в содержании художественного произведения. Герои литературного текста. Главная мысль произведения.</w:t>
      </w:r>
    </w:p>
    <w:p w:rsidR="00FD37BD" w:rsidRPr="007F233C" w:rsidRDefault="00FD37BD" w:rsidP="001D566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F233C">
        <w:rPr>
          <w:color w:val="000000"/>
        </w:rPr>
        <w:t>П.П.Бажов «Серебряное копытце». Заглавие. Герои. Авторское отношение к героям.</w:t>
      </w:r>
    </w:p>
    <w:p w:rsidR="00FD37BD" w:rsidRPr="007F233C" w:rsidRDefault="00FD37BD" w:rsidP="001D566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F233C">
        <w:rPr>
          <w:color w:val="000000"/>
        </w:rPr>
        <w:t>С.Т.Аксаков «Аленький цветочек». Заглавие. Герои. Авторское отношение к героям. Деление текста на части. Составление плана.</w:t>
      </w:r>
    </w:p>
    <w:p w:rsidR="00FD37BD" w:rsidRPr="007F233C" w:rsidRDefault="007F233C" w:rsidP="001D566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F233C">
        <w:rPr>
          <w:rStyle w:val="c0"/>
          <w:b/>
          <w:bCs/>
          <w:color w:val="000000"/>
        </w:rPr>
        <w:t>Делу время – потехе час (9</w:t>
      </w:r>
      <w:r w:rsidR="00FD37BD" w:rsidRPr="007F233C">
        <w:rPr>
          <w:rStyle w:val="c0"/>
          <w:b/>
          <w:bCs/>
          <w:color w:val="000000"/>
        </w:rPr>
        <w:t xml:space="preserve"> ч)</w:t>
      </w:r>
    </w:p>
    <w:p w:rsidR="00FD37BD" w:rsidRPr="007F233C" w:rsidRDefault="00FD37BD" w:rsidP="001D566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F233C">
        <w:rPr>
          <w:color w:val="000000"/>
        </w:rPr>
        <w:t>Е.Л.Шварц «Сказка о потерянном времени. В.Ю.</w:t>
      </w:r>
    </w:p>
    <w:p w:rsidR="00FD37BD" w:rsidRPr="007F233C" w:rsidRDefault="00FD37BD" w:rsidP="001D566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7F233C">
        <w:rPr>
          <w:color w:val="000000"/>
        </w:rPr>
        <w:t>Драгунский</w:t>
      </w:r>
      <w:proofErr w:type="gramEnd"/>
      <w:r w:rsidRPr="007F233C">
        <w:rPr>
          <w:color w:val="000000"/>
        </w:rPr>
        <w:t xml:space="preserve"> «Главные реки». «Что любит Мишка». Особенности юмористического рассказа.</w:t>
      </w:r>
    </w:p>
    <w:p w:rsidR="00FD37BD" w:rsidRPr="007F233C" w:rsidRDefault="00FD37BD" w:rsidP="001D566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7F233C">
        <w:rPr>
          <w:color w:val="000000"/>
        </w:rPr>
        <w:t>В.В.Голявкин</w:t>
      </w:r>
      <w:proofErr w:type="spellEnd"/>
      <w:r w:rsidRPr="007F233C">
        <w:rPr>
          <w:color w:val="000000"/>
        </w:rPr>
        <w:t xml:space="preserve"> «Никакой я горчицы не ел». Смысл заголовка. Герои произведения.</w:t>
      </w:r>
    </w:p>
    <w:p w:rsidR="00FD37BD" w:rsidRPr="007F233C" w:rsidRDefault="007F233C" w:rsidP="001D566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F233C">
        <w:rPr>
          <w:rStyle w:val="c0"/>
          <w:b/>
          <w:bCs/>
          <w:color w:val="000000"/>
        </w:rPr>
        <w:t>Страна детства  (</w:t>
      </w:r>
      <w:r w:rsidRPr="00C2733D">
        <w:rPr>
          <w:rStyle w:val="c0"/>
          <w:b/>
          <w:bCs/>
          <w:color w:val="000000"/>
        </w:rPr>
        <w:t>7</w:t>
      </w:r>
      <w:r w:rsidR="00FD37BD" w:rsidRPr="007F233C">
        <w:rPr>
          <w:rStyle w:val="c0"/>
          <w:b/>
          <w:bCs/>
          <w:color w:val="000000"/>
        </w:rPr>
        <w:t xml:space="preserve"> ч</w:t>
      </w:r>
      <w:proofErr w:type="gramStart"/>
      <w:r w:rsidR="00FD37BD" w:rsidRPr="007F233C">
        <w:rPr>
          <w:rStyle w:val="c0"/>
          <w:b/>
          <w:bCs/>
          <w:color w:val="000000"/>
        </w:rPr>
        <w:t xml:space="preserve"> )</w:t>
      </w:r>
      <w:proofErr w:type="gramEnd"/>
    </w:p>
    <w:p w:rsidR="00FD37BD" w:rsidRPr="007F233C" w:rsidRDefault="00FD37BD" w:rsidP="001D566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F233C">
        <w:rPr>
          <w:color w:val="000000"/>
        </w:rPr>
        <w:t>Б.С.Житков «Как я ловил человечков». Герои произведения.</w:t>
      </w:r>
    </w:p>
    <w:p w:rsidR="00FD37BD" w:rsidRPr="007F233C" w:rsidRDefault="00FD37BD" w:rsidP="001D566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F233C">
        <w:rPr>
          <w:color w:val="000000"/>
        </w:rPr>
        <w:t>К.Г.Паустовский «Корзина с еловыми шишками».</w:t>
      </w:r>
    </w:p>
    <w:p w:rsidR="00FD37BD" w:rsidRPr="007F233C" w:rsidRDefault="00FD37BD" w:rsidP="001D566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F233C">
        <w:rPr>
          <w:color w:val="000000"/>
        </w:rPr>
        <w:t>М.М.Зощенко «Ёлка». Герои произведения.</w:t>
      </w:r>
    </w:p>
    <w:p w:rsidR="00FD37BD" w:rsidRPr="007F233C" w:rsidRDefault="007F233C" w:rsidP="001D566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F233C">
        <w:rPr>
          <w:rStyle w:val="c0"/>
          <w:b/>
          <w:bCs/>
          <w:color w:val="000000"/>
        </w:rPr>
        <w:t>Поэтическая тетрадь (</w:t>
      </w:r>
      <w:r w:rsidRPr="00C2733D">
        <w:rPr>
          <w:rStyle w:val="c0"/>
          <w:b/>
          <w:bCs/>
          <w:color w:val="000000"/>
        </w:rPr>
        <w:t>5</w:t>
      </w:r>
      <w:r w:rsidR="00FD37BD" w:rsidRPr="007F233C">
        <w:rPr>
          <w:rStyle w:val="c0"/>
          <w:b/>
          <w:bCs/>
          <w:color w:val="000000"/>
        </w:rPr>
        <w:t xml:space="preserve"> ч</w:t>
      </w:r>
      <w:proofErr w:type="gramStart"/>
      <w:r w:rsidR="00FD37BD" w:rsidRPr="007F233C">
        <w:rPr>
          <w:rStyle w:val="c0"/>
          <w:b/>
          <w:bCs/>
          <w:color w:val="000000"/>
        </w:rPr>
        <w:t xml:space="preserve"> )</w:t>
      </w:r>
      <w:proofErr w:type="gramEnd"/>
    </w:p>
    <w:p w:rsidR="00FD37BD" w:rsidRPr="007F233C" w:rsidRDefault="00FD37BD" w:rsidP="001D566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F233C">
        <w:rPr>
          <w:color w:val="000000"/>
        </w:rPr>
        <w:t>В.Я.Брюсов «Опять сон»,  «Детская». С.А.Есенин «Бабушкины сказки». М.И.Цветаева «Бежит тропинка с бугорка…» «Наши царства». Сравнение произведений М.Цветаевой разных лет.</w:t>
      </w:r>
    </w:p>
    <w:p w:rsidR="00FD37BD" w:rsidRPr="007F233C" w:rsidRDefault="007F233C" w:rsidP="001D566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F233C">
        <w:rPr>
          <w:rStyle w:val="c0"/>
          <w:b/>
          <w:bCs/>
          <w:color w:val="000000"/>
        </w:rPr>
        <w:t xml:space="preserve">Природа и мы </w:t>
      </w:r>
      <w:proofErr w:type="gramStart"/>
      <w:r w:rsidRPr="007F233C">
        <w:rPr>
          <w:rStyle w:val="c0"/>
          <w:b/>
          <w:bCs/>
          <w:color w:val="000000"/>
        </w:rPr>
        <w:t xml:space="preserve">( </w:t>
      </w:r>
      <w:proofErr w:type="gramEnd"/>
      <w:r w:rsidRPr="007F233C">
        <w:rPr>
          <w:rStyle w:val="c0"/>
          <w:b/>
          <w:bCs/>
          <w:color w:val="000000"/>
        </w:rPr>
        <w:t>1</w:t>
      </w:r>
      <w:r w:rsidRPr="00C2733D">
        <w:rPr>
          <w:rStyle w:val="c0"/>
          <w:b/>
          <w:bCs/>
          <w:color w:val="000000"/>
        </w:rPr>
        <w:t>2</w:t>
      </w:r>
      <w:r w:rsidR="00FD37BD" w:rsidRPr="007F233C">
        <w:rPr>
          <w:rStyle w:val="c0"/>
          <w:b/>
          <w:bCs/>
          <w:color w:val="000000"/>
        </w:rPr>
        <w:t>ч )</w:t>
      </w:r>
    </w:p>
    <w:p w:rsidR="00FD37BD" w:rsidRPr="007F233C" w:rsidRDefault="00FD37BD" w:rsidP="001D566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7F233C">
        <w:rPr>
          <w:color w:val="000000"/>
        </w:rPr>
        <w:t>Д.Н.</w:t>
      </w:r>
      <w:proofErr w:type="gramStart"/>
      <w:r w:rsidRPr="007F233C">
        <w:rPr>
          <w:color w:val="000000"/>
        </w:rPr>
        <w:t>Мамин</w:t>
      </w:r>
      <w:proofErr w:type="spellEnd"/>
      <w:r w:rsidRPr="007F233C">
        <w:rPr>
          <w:color w:val="000000"/>
        </w:rPr>
        <w:t>-Сибиряк</w:t>
      </w:r>
      <w:proofErr w:type="gramEnd"/>
      <w:r w:rsidRPr="007F233C">
        <w:rPr>
          <w:color w:val="000000"/>
        </w:rPr>
        <w:t xml:space="preserve"> «Приёмыш». Отношение человека к природе.</w:t>
      </w:r>
    </w:p>
    <w:p w:rsidR="00FD37BD" w:rsidRPr="007F233C" w:rsidRDefault="00FD37BD" w:rsidP="001D566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7F233C">
        <w:rPr>
          <w:color w:val="000000"/>
        </w:rPr>
        <w:t>А.И.Куприн</w:t>
      </w:r>
      <w:proofErr w:type="spellEnd"/>
      <w:r w:rsidRPr="007F233C">
        <w:rPr>
          <w:color w:val="000000"/>
        </w:rPr>
        <w:t xml:space="preserve"> «Барбос и </w:t>
      </w:r>
      <w:proofErr w:type="spellStart"/>
      <w:r w:rsidRPr="007F233C">
        <w:rPr>
          <w:color w:val="000000"/>
        </w:rPr>
        <w:t>Жулька</w:t>
      </w:r>
      <w:proofErr w:type="spellEnd"/>
      <w:r w:rsidRPr="007F233C">
        <w:rPr>
          <w:color w:val="000000"/>
        </w:rPr>
        <w:t>».</w:t>
      </w:r>
    </w:p>
    <w:p w:rsidR="00FD37BD" w:rsidRPr="007F233C" w:rsidRDefault="00FD37BD" w:rsidP="001D566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F233C">
        <w:rPr>
          <w:color w:val="000000"/>
        </w:rPr>
        <w:lastRenderedPageBreak/>
        <w:t xml:space="preserve">М.М.Пришвин. «Выскочка». Е.И. </w:t>
      </w:r>
      <w:proofErr w:type="spellStart"/>
      <w:r w:rsidRPr="007F233C">
        <w:rPr>
          <w:color w:val="000000"/>
        </w:rPr>
        <w:t>Чарушин</w:t>
      </w:r>
      <w:proofErr w:type="spellEnd"/>
      <w:r w:rsidRPr="007F233C">
        <w:rPr>
          <w:color w:val="000000"/>
        </w:rPr>
        <w:t xml:space="preserve"> «Кабан». </w:t>
      </w:r>
      <w:proofErr w:type="spellStart"/>
      <w:r w:rsidRPr="007F233C">
        <w:rPr>
          <w:color w:val="000000"/>
        </w:rPr>
        <w:t>В.П.Астафьев</w:t>
      </w:r>
      <w:proofErr w:type="spellEnd"/>
      <w:r w:rsidRPr="007F233C">
        <w:rPr>
          <w:color w:val="000000"/>
        </w:rPr>
        <w:t xml:space="preserve"> «</w:t>
      </w:r>
      <w:proofErr w:type="spellStart"/>
      <w:r w:rsidRPr="007F233C">
        <w:rPr>
          <w:color w:val="000000"/>
        </w:rPr>
        <w:t>Стрижонок</w:t>
      </w:r>
      <w:proofErr w:type="spellEnd"/>
      <w:r w:rsidRPr="007F233C">
        <w:rPr>
          <w:color w:val="000000"/>
        </w:rPr>
        <w:t xml:space="preserve"> Скрип». Герои рассказа. Деление текста на части. Составление плана.</w:t>
      </w:r>
    </w:p>
    <w:p w:rsidR="008D4864" w:rsidRPr="007F233C" w:rsidRDefault="008D4864" w:rsidP="001D56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233C">
        <w:rPr>
          <w:rFonts w:ascii="Times New Roman" w:hAnsi="Times New Roman" w:cs="Times New Roman"/>
          <w:b/>
          <w:sz w:val="24"/>
          <w:szCs w:val="24"/>
        </w:rPr>
        <w:t>Поэтическая тетрадь /3ч./</w:t>
      </w:r>
    </w:p>
    <w:p w:rsidR="008D4864" w:rsidRPr="007F233C" w:rsidRDefault="008D4864" w:rsidP="001D5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33C">
        <w:rPr>
          <w:rFonts w:ascii="Times New Roman" w:hAnsi="Times New Roman" w:cs="Times New Roman"/>
          <w:sz w:val="24"/>
          <w:szCs w:val="24"/>
        </w:rPr>
        <w:t>Б.Л. Пастернак «Золотая осень».</w:t>
      </w:r>
    </w:p>
    <w:p w:rsidR="008D4864" w:rsidRPr="007F233C" w:rsidRDefault="008D4864" w:rsidP="001D5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33C">
        <w:rPr>
          <w:rFonts w:ascii="Times New Roman" w:hAnsi="Times New Roman" w:cs="Times New Roman"/>
          <w:sz w:val="24"/>
          <w:szCs w:val="24"/>
        </w:rPr>
        <w:t xml:space="preserve">Д.Б. </w:t>
      </w:r>
      <w:proofErr w:type="spellStart"/>
      <w:r w:rsidRPr="007F233C">
        <w:rPr>
          <w:rFonts w:ascii="Times New Roman" w:hAnsi="Times New Roman" w:cs="Times New Roman"/>
          <w:sz w:val="24"/>
          <w:szCs w:val="24"/>
        </w:rPr>
        <w:t>Кедрин</w:t>
      </w:r>
      <w:proofErr w:type="spellEnd"/>
      <w:r w:rsidRPr="007F233C">
        <w:rPr>
          <w:rFonts w:ascii="Times New Roman" w:hAnsi="Times New Roman" w:cs="Times New Roman"/>
          <w:sz w:val="24"/>
          <w:szCs w:val="24"/>
        </w:rPr>
        <w:t xml:space="preserve"> «Бабье лето».</w:t>
      </w:r>
    </w:p>
    <w:p w:rsidR="008D4864" w:rsidRPr="007F233C" w:rsidRDefault="008D4864" w:rsidP="001D5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33C">
        <w:rPr>
          <w:rFonts w:ascii="Times New Roman" w:hAnsi="Times New Roman" w:cs="Times New Roman"/>
          <w:sz w:val="24"/>
          <w:szCs w:val="24"/>
        </w:rPr>
        <w:t xml:space="preserve">С.А. </w:t>
      </w:r>
      <w:proofErr w:type="spellStart"/>
      <w:r w:rsidRPr="007F233C">
        <w:rPr>
          <w:rFonts w:ascii="Times New Roman" w:hAnsi="Times New Roman" w:cs="Times New Roman"/>
          <w:sz w:val="24"/>
          <w:szCs w:val="24"/>
        </w:rPr>
        <w:t>Клычкова</w:t>
      </w:r>
      <w:proofErr w:type="spellEnd"/>
      <w:r w:rsidRPr="007F233C">
        <w:rPr>
          <w:rFonts w:ascii="Times New Roman" w:hAnsi="Times New Roman" w:cs="Times New Roman"/>
          <w:sz w:val="24"/>
          <w:szCs w:val="24"/>
        </w:rPr>
        <w:t xml:space="preserve"> «Весна в лесу».</w:t>
      </w:r>
    </w:p>
    <w:p w:rsidR="008D4864" w:rsidRPr="007F233C" w:rsidRDefault="008D4864" w:rsidP="001D5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33C">
        <w:rPr>
          <w:rFonts w:ascii="Times New Roman" w:hAnsi="Times New Roman" w:cs="Times New Roman"/>
          <w:sz w:val="24"/>
          <w:szCs w:val="24"/>
        </w:rPr>
        <w:t>Н.М. Рубцов «Сентябрь».</w:t>
      </w:r>
    </w:p>
    <w:p w:rsidR="008D4864" w:rsidRPr="007F233C" w:rsidRDefault="008D4864" w:rsidP="001D5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33C">
        <w:rPr>
          <w:rFonts w:ascii="Times New Roman" w:hAnsi="Times New Roman" w:cs="Times New Roman"/>
          <w:sz w:val="24"/>
          <w:szCs w:val="24"/>
        </w:rPr>
        <w:t>С.А. Есенин «Лебёдушка».</w:t>
      </w:r>
    </w:p>
    <w:p w:rsidR="008D4864" w:rsidRPr="007F233C" w:rsidRDefault="008D4864" w:rsidP="001D5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33C">
        <w:rPr>
          <w:rFonts w:ascii="Times New Roman" w:hAnsi="Times New Roman" w:cs="Times New Roman"/>
          <w:b/>
          <w:sz w:val="24"/>
          <w:szCs w:val="24"/>
        </w:rPr>
        <w:t>Родина /2ч./</w:t>
      </w:r>
    </w:p>
    <w:p w:rsidR="008D4864" w:rsidRPr="007F233C" w:rsidRDefault="008D4864" w:rsidP="001D5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33C">
        <w:rPr>
          <w:rFonts w:ascii="Times New Roman" w:hAnsi="Times New Roman" w:cs="Times New Roman"/>
          <w:sz w:val="24"/>
          <w:szCs w:val="24"/>
        </w:rPr>
        <w:t>И.С. Никитин «Русь».</w:t>
      </w:r>
    </w:p>
    <w:p w:rsidR="008D4864" w:rsidRPr="007F233C" w:rsidRDefault="008D4864" w:rsidP="001D5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33C">
        <w:rPr>
          <w:rFonts w:ascii="Times New Roman" w:hAnsi="Times New Roman" w:cs="Times New Roman"/>
          <w:sz w:val="24"/>
          <w:szCs w:val="24"/>
        </w:rPr>
        <w:t>С.Д. Дрожжин «Родине».</w:t>
      </w:r>
    </w:p>
    <w:p w:rsidR="008D4864" w:rsidRPr="007F233C" w:rsidRDefault="008D4864" w:rsidP="001D5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33C">
        <w:rPr>
          <w:rFonts w:ascii="Times New Roman" w:hAnsi="Times New Roman" w:cs="Times New Roman"/>
          <w:sz w:val="24"/>
          <w:szCs w:val="24"/>
        </w:rPr>
        <w:t xml:space="preserve">А.В. </w:t>
      </w:r>
      <w:proofErr w:type="spellStart"/>
      <w:r w:rsidRPr="007F233C">
        <w:rPr>
          <w:rFonts w:ascii="Times New Roman" w:hAnsi="Times New Roman" w:cs="Times New Roman"/>
          <w:sz w:val="24"/>
          <w:szCs w:val="24"/>
        </w:rPr>
        <w:t>Жигулин</w:t>
      </w:r>
      <w:proofErr w:type="spellEnd"/>
      <w:r w:rsidRPr="007F233C">
        <w:rPr>
          <w:rFonts w:ascii="Times New Roman" w:hAnsi="Times New Roman" w:cs="Times New Roman"/>
          <w:sz w:val="24"/>
          <w:szCs w:val="24"/>
        </w:rPr>
        <w:t xml:space="preserve"> «О, Родина! В неярком блеске».</w:t>
      </w:r>
    </w:p>
    <w:p w:rsidR="008D4864" w:rsidRPr="007F233C" w:rsidRDefault="008D4864" w:rsidP="001D5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33C">
        <w:rPr>
          <w:rFonts w:ascii="Times New Roman" w:hAnsi="Times New Roman" w:cs="Times New Roman"/>
          <w:sz w:val="24"/>
          <w:szCs w:val="24"/>
        </w:rPr>
        <w:t>Б.А. Слуцкий «Лошади в океане».</w:t>
      </w:r>
    </w:p>
    <w:p w:rsidR="008D4864" w:rsidRPr="007F233C" w:rsidRDefault="008D4864" w:rsidP="001D56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233C">
        <w:rPr>
          <w:rFonts w:ascii="Times New Roman" w:hAnsi="Times New Roman" w:cs="Times New Roman"/>
          <w:b/>
          <w:sz w:val="24"/>
          <w:szCs w:val="24"/>
        </w:rPr>
        <w:t>Страна Фантазия /5ч. /</w:t>
      </w:r>
    </w:p>
    <w:p w:rsidR="008D4864" w:rsidRPr="007F233C" w:rsidRDefault="008D4864" w:rsidP="001D5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33C">
        <w:rPr>
          <w:rFonts w:ascii="Times New Roman" w:hAnsi="Times New Roman" w:cs="Times New Roman"/>
          <w:sz w:val="24"/>
          <w:szCs w:val="24"/>
        </w:rPr>
        <w:t>Е.С. Велтистов «Приключения Электроника».</w:t>
      </w:r>
    </w:p>
    <w:p w:rsidR="008D4864" w:rsidRPr="007F233C" w:rsidRDefault="008D4864" w:rsidP="001D5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33C">
        <w:rPr>
          <w:rFonts w:ascii="Times New Roman" w:hAnsi="Times New Roman" w:cs="Times New Roman"/>
          <w:sz w:val="24"/>
          <w:szCs w:val="24"/>
        </w:rPr>
        <w:t>Кир Булычёв «Путешествие Алисы».</w:t>
      </w:r>
    </w:p>
    <w:p w:rsidR="008D4864" w:rsidRPr="007F233C" w:rsidRDefault="008D4864" w:rsidP="001D56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233C">
        <w:rPr>
          <w:rFonts w:ascii="Times New Roman" w:hAnsi="Times New Roman" w:cs="Times New Roman"/>
          <w:b/>
          <w:sz w:val="24"/>
          <w:szCs w:val="24"/>
        </w:rPr>
        <w:t>Зарубежная литература</w:t>
      </w:r>
      <w:r w:rsidR="007F233C" w:rsidRPr="007F233C">
        <w:rPr>
          <w:rFonts w:ascii="Times New Roman" w:hAnsi="Times New Roman" w:cs="Times New Roman"/>
          <w:b/>
          <w:sz w:val="24"/>
          <w:szCs w:val="24"/>
        </w:rPr>
        <w:t xml:space="preserve"> /</w:t>
      </w:r>
      <w:r w:rsidR="007F233C" w:rsidRPr="00C2733D">
        <w:rPr>
          <w:rFonts w:ascii="Times New Roman" w:hAnsi="Times New Roman" w:cs="Times New Roman"/>
          <w:b/>
          <w:sz w:val="24"/>
          <w:szCs w:val="24"/>
        </w:rPr>
        <w:t>20</w:t>
      </w:r>
      <w:r w:rsidRPr="007F233C">
        <w:rPr>
          <w:rFonts w:ascii="Times New Roman" w:hAnsi="Times New Roman" w:cs="Times New Roman"/>
          <w:b/>
          <w:sz w:val="24"/>
          <w:szCs w:val="24"/>
        </w:rPr>
        <w:t>ч./</w:t>
      </w:r>
    </w:p>
    <w:p w:rsidR="008D4864" w:rsidRPr="007F233C" w:rsidRDefault="008D4864" w:rsidP="001D5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33C">
        <w:rPr>
          <w:rFonts w:ascii="Times New Roman" w:hAnsi="Times New Roman" w:cs="Times New Roman"/>
          <w:sz w:val="24"/>
          <w:szCs w:val="24"/>
        </w:rPr>
        <w:t>Д. Свифт «Путешествие Гулливера».</w:t>
      </w:r>
    </w:p>
    <w:p w:rsidR="008D4864" w:rsidRPr="007F233C" w:rsidRDefault="008D4864" w:rsidP="001D5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33C">
        <w:rPr>
          <w:rFonts w:ascii="Times New Roman" w:hAnsi="Times New Roman" w:cs="Times New Roman"/>
          <w:sz w:val="24"/>
          <w:szCs w:val="24"/>
        </w:rPr>
        <w:t>Г.-Х. Андерсен «Русалочка».</w:t>
      </w:r>
    </w:p>
    <w:p w:rsidR="008D4864" w:rsidRPr="007F233C" w:rsidRDefault="008D4864" w:rsidP="001D5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33C">
        <w:rPr>
          <w:rFonts w:ascii="Times New Roman" w:hAnsi="Times New Roman" w:cs="Times New Roman"/>
          <w:sz w:val="24"/>
          <w:szCs w:val="24"/>
        </w:rPr>
        <w:t xml:space="preserve">М. Твен «Приключения Тома </w:t>
      </w:r>
      <w:proofErr w:type="spellStart"/>
      <w:r w:rsidRPr="007F233C">
        <w:rPr>
          <w:rFonts w:ascii="Times New Roman" w:hAnsi="Times New Roman" w:cs="Times New Roman"/>
          <w:sz w:val="24"/>
          <w:szCs w:val="24"/>
        </w:rPr>
        <w:t>Сойера</w:t>
      </w:r>
      <w:proofErr w:type="spellEnd"/>
      <w:r w:rsidRPr="007F233C">
        <w:rPr>
          <w:rFonts w:ascii="Times New Roman" w:hAnsi="Times New Roman" w:cs="Times New Roman"/>
          <w:sz w:val="24"/>
          <w:szCs w:val="24"/>
        </w:rPr>
        <w:t>».</w:t>
      </w:r>
    </w:p>
    <w:p w:rsidR="008D4864" w:rsidRPr="007F233C" w:rsidRDefault="008D4864" w:rsidP="001D5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33C">
        <w:rPr>
          <w:rFonts w:ascii="Times New Roman" w:hAnsi="Times New Roman" w:cs="Times New Roman"/>
          <w:sz w:val="24"/>
          <w:szCs w:val="24"/>
        </w:rPr>
        <w:t>С. Лагерлёф «Святая ночь». Сказания о Христе. «В Назарете».</w:t>
      </w:r>
    </w:p>
    <w:p w:rsidR="00BA4A0C" w:rsidRPr="00C2733D" w:rsidRDefault="00BA4A0C" w:rsidP="001D566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8D4864" w:rsidRPr="00C2733D" w:rsidRDefault="008D4864" w:rsidP="001D566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8D4864" w:rsidRPr="00C2733D" w:rsidRDefault="008D4864" w:rsidP="001D566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D30A46" w:rsidRPr="00C2733D" w:rsidRDefault="00D30A46" w:rsidP="00D30A4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F233C" w:rsidRDefault="007F233C" w:rsidP="007F233C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D5663" w:rsidRDefault="001D5663" w:rsidP="007F233C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D5663" w:rsidRDefault="001D5663" w:rsidP="007F233C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D5663" w:rsidRDefault="001D5663" w:rsidP="007F233C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D5663" w:rsidRDefault="001D5663" w:rsidP="007F233C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D5663" w:rsidRDefault="001D5663" w:rsidP="007F233C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D5663" w:rsidRDefault="001D5663" w:rsidP="007F233C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D5663" w:rsidRDefault="001D5663" w:rsidP="007F233C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D5663" w:rsidRDefault="001D5663" w:rsidP="007F233C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D5663" w:rsidRDefault="001D5663" w:rsidP="007F233C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D5663" w:rsidRDefault="001D5663" w:rsidP="007F233C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D5663" w:rsidRDefault="001D5663" w:rsidP="007F233C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D5663" w:rsidRDefault="001D5663" w:rsidP="007F233C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D5663" w:rsidRDefault="001D5663" w:rsidP="007F233C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D5663" w:rsidRDefault="001D5663" w:rsidP="007F233C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D5663" w:rsidRDefault="001D5663" w:rsidP="007F233C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D5663" w:rsidRPr="00C2733D" w:rsidRDefault="001D5663" w:rsidP="007F233C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87C7E" w:rsidRPr="00445110" w:rsidRDefault="00687C7E" w:rsidP="00D616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110">
        <w:rPr>
          <w:rFonts w:ascii="Times New Roman" w:hAnsi="Times New Roman" w:cs="Times New Roman"/>
          <w:b/>
          <w:sz w:val="28"/>
          <w:szCs w:val="28"/>
        </w:rPr>
        <w:lastRenderedPageBreak/>
        <w:t>Место предмета в учебном плане</w:t>
      </w:r>
    </w:p>
    <w:p w:rsidR="00687C7E" w:rsidRPr="00445110" w:rsidRDefault="00687C7E" w:rsidP="00687C7E">
      <w:pPr>
        <w:spacing w:after="0"/>
        <w:ind w:right="22"/>
      </w:pPr>
      <w:bookmarkStart w:id="0" w:name="_GoBack"/>
      <w:bookmarkEnd w:id="0"/>
    </w:p>
    <w:p w:rsidR="00687C7E" w:rsidRPr="00657DE1" w:rsidRDefault="00687C7E" w:rsidP="00687C7E">
      <w:pPr>
        <w:pStyle w:val="a3"/>
        <w:ind w:left="360"/>
        <w:rPr>
          <w:rFonts w:ascii="Times New Roman" w:hAnsi="Times New Roman"/>
          <w:sz w:val="24"/>
          <w:szCs w:val="24"/>
        </w:rPr>
      </w:pPr>
    </w:p>
    <w:p w:rsidR="00D61606" w:rsidRPr="00601864" w:rsidRDefault="00D61606" w:rsidP="00D61606">
      <w:pPr>
        <w:spacing w:after="0" w:line="240" w:lineRule="auto"/>
        <w:ind w:right="22"/>
        <w:rPr>
          <w:rFonts w:ascii="Times New Roman" w:eastAsia="Times New Roman" w:hAnsi="Times New Roman" w:cs="Times New Roman"/>
          <w:sz w:val="24"/>
          <w:szCs w:val="24"/>
        </w:rPr>
      </w:pPr>
      <w:r w:rsidRPr="00601864">
        <w:rPr>
          <w:rFonts w:ascii="Times New Roman" w:eastAsia="Times New Roman" w:hAnsi="Times New Roman" w:cs="Times New Roman"/>
          <w:sz w:val="24"/>
          <w:szCs w:val="24"/>
        </w:rPr>
        <w:t xml:space="preserve">Согласно Федеральному базисному учебному плану для образовательных учреждений Российской Федерации и учебному плану МБОУ </w:t>
      </w:r>
      <w:proofErr w:type="spellStart"/>
      <w:r w:rsidRPr="00601864">
        <w:rPr>
          <w:rFonts w:ascii="Times New Roman" w:eastAsia="Times New Roman" w:hAnsi="Times New Roman" w:cs="Times New Roman"/>
          <w:sz w:val="24"/>
          <w:szCs w:val="24"/>
        </w:rPr>
        <w:t>Ковылкинской</w:t>
      </w:r>
      <w:proofErr w:type="spellEnd"/>
      <w:r w:rsidRPr="00601864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</w:rPr>
        <w:t>ОШ на изучение  курса литературного чтения  в 4 классе отводиться  105</w:t>
      </w:r>
      <w:r w:rsidRPr="00601864">
        <w:rPr>
          <w:rFonts w:ascii="Times New Roman" w:eastAsia="Times New Roman" w:hAnsi="Times New Roman" w:cs="Times New Roman"/>
          <w:sz w:val="24"/>
          <w:szCs w:val="24"/>
        </w:rPr>
        <w:t xml:space="preserve"> ч. в год.  В связи с тем, что уроки выпадают на праздничные дни, в тематическом планировании произведена корректировка часов: программа будет выполнена  за счет уплотнения учебного материала на уроках повторения изученного.  Поэтому п</w:t>
      </w:r>
      <w:r>
        <w:rPr>
          <w:rFonts w:ascii="Times New Roman" w:eastAsia="Times New Roman" w:hAnsi="Times New Roman" w:cs="Times New Roman"/>
          <w:sz w:val="24"/>
          <w:szCs w:val="24"/>
        </w:rPr>
        <w:t>рограмма будет реализована за 104</w:t>
      </w:r>
      <w:r w:rsidRPr="00601864">
        <w:rPr>
          <w:rFonts w:ascii="Times New Roman" w:eastAsia="Times New Roman" w:hAnsi="Times New Roman" w:cs="Times New Roman"/>
          <w:sz w:val="24"/>
          <w:szCs w:val="24"/>
        </w:rPr>
        <w:t xml:space="preserve">  часа.</w:t>
      </w:r>
    </w:p>
    <w:p w:rsidR="00687C7E" w:rsidRDefault="00687C7E" w:rsidP="007F233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C7E" w:rsidRDefault="00687C7E" w:rsidP="007F233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C7E" w:rsidRDefault="00687C7E" w:rsidP="007F233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C7E" w:rsidRDefault="00687C7E" w:rsidP="007F233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C7E" w:rsidRDefault="00687C7E" w:rsidP="007F233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C7E" w:rsidRDefault="00687C7E" w:rsidP="007F233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C7E" w:rsidRDefault="00687C7E" w:rsidP="007F233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C7E" w:rsidRDefault="00687C7E" w:rsidP="007F233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C7E" w:rsidRDefault="00687C7E" w:rsidP="007F233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C7E" w:rsidRDefault="00687C7E" w:rsidP="007F233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C7E" w:rsidRDefault="00687C7E" w:rsidP="007F233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C7E" w:rsidRDefault="00687C7E" w:rsidP="007F233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C7E" w:rsidRDefault="00687C7E" w:rsidP="007F233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C7E" w:rsidRDefault="00687C7E" w:rsidP="007F233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C7E" w:rsidRDefault="00687C7E" w:rsidP="007F233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C7E" w:rsidRDefault="00687C7E" w:rsidP="007F233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C7E" w:rsidRDefault="00687C7E" w:rsidP="007F233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C7E" w:rsidRDefault="00687C7E" w:rsidP="007F233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C7E" w:rsidRDefault="00687C7E" w:rsidP="007F233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C7E" w:rsidRDefault="00687C7E" w:rsidP="007F233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C7E" w:rsidRDefault="00687C7E" w:rsidP="007F233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C7E" w:rsidRDefault="00687C7E" w:rsidP="007F233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C7E" w:rsidRDefault="00687C7E" w:rsidP="007F233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C7E" w:rsidRDefault="00687C7E" w:rsidP="007F233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7B99" w:rsidRPr="001D5663" w:rsidRDefault="00517B99" w:rsidP="007F233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66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Календарно – тематическое планирование </w:t>
      </w:r>
    </w:p>
    <w:tbl>
      <w:tblPr>
        <w:tblStyle w:val="a4"/>
        <w:tblW w:w="10740" w:type="dxa"/>
        <w:tblLayout w:type="fixed"/>
        <w:tblLook w:val="04A0" w:firstRow="1" w:lastRow="0" w:firstColumn="1" w:lastColumn="0" w:noHBand="0" w:noVBand="1"/>
      </w:tblPr>
      <w:tblGrid>
        <w:gridCol w:w="669"/>
        <w:gridCol w:w="3120"/>
        <w:gridCol w:w="993"/>
        <w:gridCol w:w="1422"/>
        <w:gridCol w:w="1417"/>
        <w:gridCol w:w="3119"/>
      </w:tblGrid>
      <w:tr w:rsidR="00517B99" w:rsidRPr="001D5663" w:rsidTr="003329A5">
        <w:tc>
          <w:tcPr>
            <w:tcW w:w="669" w:type="dxa"/>
          </w:tcPr>
          <w:p w:rsidR="00517B99" w:rsidRPr="001D5663" w:rsidRDefault="00517B99" w:rsidP="001D5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D56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566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20" w:type="dxa"/>
          </w:tcPr>
          <w:p w:rsidR="00517B99" w:rsidRPr="001D5663" w:rsidRDefault="00517B99" w:rsidP="001D5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sz w:val="24"/>
                <w:szCs w:val="24"/>
              </w:rPr>
              <w:t xml:space="preserve">Тема урока </w:t>
            </w:r>
          </w:p>
        </w:tc>
        <w:tc>
          <w:tcPr>
            <w:tcW w:w="993" w:type="dxa"/>
          </w:tcPr>
          <w:p w:rsidR="00517B99" w:rsidRPr="001D5663" w:rsidRDefault="00517B99" w:rsidP="009B7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sz w:val="24"/>
                <w:szCs w:val="24"/>
              </w:rPr>
              <w:t xml:space="preserve">Кол - </w:t>
            </w:r>
            <w:proofErr w:type="gramStart"/>
            <w:r w:rsidRPr="001D5663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1D5663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422" w:type="dxa"/>
          </w:tcPr>
          <w:p w:rsidR="00517B99" w:rsidRPr="001D5663" w:rsidRDefault="00517B99" w:rsidP="009B7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sz w:val="24"/>
                <w:szCs w:val="24"/>
              </w:rPr>
              <w:t>Дата по плану</w:t>
            </w:r>
          </w:p>
        </w:tc>
        <w:tc>
          <w:tcPr>
            <w:tcW w:w="1417" w:type="dxa"/>
          </w:tcPr>
          <w:p w:rsidR="00517B99" w:rsidRPr="001D5663" w:rsidRDefault="00517B99" w:rsidP="009B7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sz w:val="24"/>
                <w:szCs w:val="24"/>
              </w:rPr>
              <w:t>Дата по факту</w:t>
            </w:r>
          </w:p>
        </w:tc>
        <w:tc>
          <w:tcPr>
            <w:tcW w:w="3119" w:type="dxa"/>
          </w:tcPr>
          <w:p w:rsidR="00517B99" w:rsidRPr="001D5663" w:rsidRDefault="00517B99" w:rsidP="001D5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CF2B82" w:rsidRPr="001D5663" w:rsidTr="00CF2B82">
        <w:tc>
          <w:tcPr>
            <w:tcW w:w="10740" w:type="dxa"/>
            <w:gridSpan w:val="6"/>
          </w:tcPr>
          <w:p w:rsidR="00CF2B82" w:rsidRPr="001D5663" w:rsidRDefault="00CF2B82" w:rsidP="009B7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b/>
                <w:sz w:val="24"/>
                <w:szCs w:val="24"/>
              </w:rPr>
              <w:t>Летописи. Былины. Жития /5ч./</w:t>
            </w:r>
          </w:p>
        </w:tc>
      </w:tr>
      <w:tr w:rsidR="009B72E3" w:rsidRPr="001D5663" w:rsidTr="00B560CA">
        <w:trPr>
          <w:trHeight w:val="614"/>
        </w:trPr>
        <w:tc>
          <w:tcPr>
            <w:tcW w:w="669" w:type="dxa"/>
            <w:tcBorders>
              <w:top w:val="single" w:sz="4" w:space="0" w:color="auto"/>
            </w:tcBorders>
          </w:tcPr>
          <w:p w:rsidR="009B72E3" w:rsidRPr="001D5663" w:rsidRDefault="009B72E3" w:rsidP="009B72E3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</w:tcBorders>
          </w:tcPr>
          <w:p w:rsidR="009B72E3" w:rsidRPr="001D5663" w:rsidRDefault="009B72E3" w:rsidP="009B72E3">
            <w:pPr>
              <w:widowControl w:val="0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sz w:val="24"/>
                <w:szCs w:val="24"/>
              </w:rPr>
              <w:t>Из летописи «И повесил Олег щит свой на вратах Царьграда»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B72E3" w:rsidRPr="001D5663" w:rsidRDefault="009B72E3" w:rsidP="009B72E3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</w:tcBorders>
          </w:tcPr>
          <w:p w:rsidR="009B72E3" w:rsidRPr="00524139" w:rsidRDefault="009B72E3" w:rsidP="001D566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03.09.18 г.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B72E3" w:rsidRPr="00524139" w:rsidRDefault="009B72E3" w:rsidP="00E851B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03.09.18 г.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9B72E3" w:rsidRPr="001D5663" w:rsidRDefault="009B72E3" w:rsidP="001D5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Страница</w:t>
            </w:r>
            <w:r w:rsidRPr="001D5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6-9 </w:t>
            </w:r>
          </w:p>
          <w:p w:rsidR="009B72E3" w:rsidRPr="001D5663" w:rsidRDefault="009B72E3" w:rsidP="001D566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</w:t>
            </w:r>
          </w:p>
          <w:p w:rsidR="009B72E3" w:rsidRPr="001D5663" w:rsidRDefault="009B72E3" w:rsidP="001D566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B72E3" w:rsidRPr="001D5663" w:rsidTr="00601145">
        <w:trPr>
          <w:trHeight w:val="553"/>
        </w:trPr>
        <w:tc>
          <w:tcPr>
            <w:tcW w:w="669" w:type="dxa"/>
          </w:tcPr>
          <w:p w:rsidR="009B72E3" w:rsidRPr="001D5663" w:rsidRDefault="009B72E3" w:rsidP="009B72E3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20" w:type="dxa"/>
          </w:tcPr>
          <w:p w:rsidR="009B72E3" w:rsidRPr="001D5663" w:rsidRDefault="009B72E3" w:rsidP="009B72E3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663">
              <w:rPr>
                <w:rFonts w:ascii="Times New Roman" w:eastAsia="Times New Roman" w:hAnsi="Times New Roman" w:cs="Times New Roman"/>
                <w:sz w:val="24"/>
                <w:szCs w:val="24"/>
              </w:rPr>
              <w:t>«И вспомнил Олег коня своего»</w:t>
            </w:r>
          </w:p>
        </w:tc>
        <w:tc>
          <w:tcPr>
            <w:tcW w:w="993" w:type="dxa"/>
          </w:tcPr>
          <w:p w:rsidR="009B72E3" w:rsidRPr="001D5663" w:rsidRDefault="009B72E3" w:rsidP="009B72E3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2" w:type="dxa"/>
          </w:tcPr>
          <w:p w:rsidR="009B72E3" w:rsidRPr="001D5663" w:rsidRDefault="009B72E3" w:rsidP="001D566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04.09.18 г.</w:t>
            </w:r>
          </w:p>
        </w:tc>
        <w:tc>
          <w:tcPr>
            <w:tcW w:w="1417" w:type="dxa"/>
          </w:tcPr>
          <w:p w:rsidR="009B72E3" w:rsidRPr="001D5663" w:rsidRDefault="009B72E3" w:rsidP="00E851B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04.09.18 г.</w:t>
            </w:r>
          </w:p>
        </w:tc>
        <w:tc>
          <w:tcPr>
            <w:tcW w:w="3119" w:type="dxa"/>
          </w:tcPr>
          <w:p w:rsidR="009B72E3" w:rsidRPr="001D5663" w:rsidRDefault="009B72E3" w:rsidP="001D5663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Страница</w:t>
            </w:r>
            <w:r w:rsidRPr="001D5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10- 11  ответы на вопросы</w:t>
            </w:r>
          </w:p>
        </w:tc>
      </w:tr>
      <w:tr w:rsidR="009B72E3" w:rsidRPr="001D5663" w:rsidTr="00CF2B82">
        <w:trPr>
          <w:trHeight w:val="1616"/>
        </w:trPr>
        <w:tc>
          <w:tcPr>
            <w:tcW w:w="669" w:type="dxa"/>
            <w:tcBorders>
              <w:bottom w:val="single" w:sz="4" w:space="0" w:color="auto"/>
            </w:tcBorders>
          </w:tcPr>
          <w:p w:rsidR="009B72E3" w:rsidRPr="001D5663" w:rsidRDefault="009B72E3" w:rsidP="009B72E3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:rsidR="009B72E3" w:rsidRPr="001D5663" w:rsidRDefault="009B72E3" w:rsidP="009B7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sz w:val="24"/>
                <w:szCs w:val="24"/>
              </w:rPr>
              <w:t xml:space="preserve">Поэтический текст былины «Ильины три </w:t>
            </w:r>
            <w:proofErr w:type="spellStart"/>
            <w:r w:rsidRPr="001D5663">
              <w:rPr>
                <w:rFonts w:ascii="Times New Roman" w:hAnsi="Times New Roman" w:cs="Times New Roman"/>
                <w:sz w:val="24"/>
                <w:szCs w:val="24"/>
              </w:rPr>
              <w:t>поездочки</w:t>
            </w:r>
            <w:proofErr w:type="spellEnd"/>
            <w:r w:rsidRPr="001D56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B72E3" w:rsidRPr="001D5663" w:rsidRDefault="009B72E3" w:rsidP="009B7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sz w:val="24"/>
                <w:szCs w:val="24"/>
              </w:rPr>
              <w:t>Р.К. Святой богатырь Илья Муромец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B72E3" w:rsidRPr="001D5663" w:rsidRDefault="009B72E3" w:rsidP="009B72E3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9B72E3" w:rsidRPr="009B72E3" w:rsidRDefault="009B72E3" w:rsidP="001D566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05.09.18 г.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B72E3" w:rsidRPr="009B72E3" w:rsidRDefault="009B72E3" w:rsidP="00E851B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05.09.18 г.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9B72E3" w:rsidRPr="001D5663" w:rsidRDefault="009B72E3" w:rsidP="001D5663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Страница</w:t>
            </w:r>
            <w:r w:rsidRPr="001D5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12- 21</w:t>
            </w:r>
          </w:p>
          <w:p w:rsidR="009B72E3" w:rsidRPr="001D5663" w:rsidRDefault="009B72E3" w:rsidP="001D566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выразительное чтение</w:t>
            </w:r>
          </w:p>
          <w:p w:rsidR="009B72E3" w:rsidRPr="001D5663" w:rsidRDefault="009B72E3" w:rsidP="001D5663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72E3" w:rsidRPr="001D5663" w:rsidTr="003329A5">
        <w:tc>
          <w:tcPr>
            <w:tcW w:w="669" w:type="dxa"/>
          </w:tcPr>
          <w:p w:rsidR="009B72E3" w:rsidRPr="001D5663" w:rsidRDefault="009B72E3" w:rsidP="009B72E3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4-5</w:t>
            </w:r>
          </w:p>
        </w:tc>
        <w:tc>
          <w:tcPr>
            <w:tcW w:w="3120" w:type="dxa"/>
          </w:tcPr>
          <w:p w:rsidR="009B72E3" w:rsidRPr="001D5663" w:rsidRDefault="009B72E3" w:rsidP="009B7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sz w:val="24"/>
                <w:szCs w:val="24"/>
              </w:rPr>
              <w:t>«Житие Сергия Радонежского</w:t>
            </w:r>
            <w:proofErr w:type="gramStart"/>
            <w:r w:rsidRPr="001D5663">
              <w:rPr>
                <w:rFonts w:ascii="Times New Roman" w:hAnsi="Times New Roman" w:cs="Times New Roman"/>
                <w:sz w:val="24"/>
                <w:szCs w:val="24"/>
              </w:rPr>
              <w:t>»Р</w:t>
            </w:r>
            <w:proofErr w:type="gramEnd"/>
            <w:r w:rsidRPr="001D5663">
              <w:rPr>
                <w:rFonts w:ascii="Times New Roman" w:hAnsi="Times New Roman" w:cs="Times New Roman"/>
                <w:sz w:val="24"/>
                <w:szCs w:val="24"/>
              </w:rPr>
              <w:t>.К.</w:t>
            </w:r>
          </w:p>
          <w:p w:rsidR="009B72E3" w:rsidRPr="001D5663" w:rsidRDefault="009B72E3" w:rsidP="009B7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sz w:val="24"/>
                <w:szCs w:val="24"/>
              </w:rPr>
              <w:t>Смиренный чудотворец.</w:t>
            </w:r>
          </w:p>
        </w:tc>
        <w:tc>
          <w:tcPr>
            <w:tcW w:w="993" w:type="dxa"/>
          </w:tcPr>
          <w:p w:rsidR="009B72E3" w:rsidRPr="001D5663" w:rsidRDefault="009B72E3" w:rsidP="009B72E3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2" w:type="dxa"/>
          </w:tcPr>
          <w:p w:rsidR="009B72E3" w:rsidRDefault="009B72E3" w:rsidP="001D5663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10.09.18 г.</w:t>
            </w:r>
          </w:p>
          <w:p w:rsidR="009B72E3" w:rsidRPr="001D5663" w:rsidRDefault="009B72E3" w:rsidP="001D5663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11.09.18 г.</w:t>
            </w:r>
          </w:p>
        </w:tc>
        <w:tc>
          <w:tcPr>
            <w:tcW w:w="1417" w:type="dxa"/>
          </w:tcPr>
          <w:p w:rsidR="009B72E3" w:rsidRDefault="009B72E3" w:rsidP="00E851B9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10.09.18 г.</w:t>
            </w:r>
          </w:p>
          <w:p w:rsidR="009B72E3" w:rsidRPr="001D5663" w:rsidRDefault="009B72E3" w:rsidP="00E851B9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11.09.18 г.</w:t>
            </w:r>
          </w:p>
        </w:tc>
        <w:tc>
          <w:tcPr>
            <w:tcW w:w="3119" w:type="dxa"/>
          </w:tcPr>
          <w:p w:rsidR="009B72E3" w:rsidRPr="001D5663" w:rsidRDefault="009B72E3" w:rsidP="001D5663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Страница</w:t>
            </w:r>
            <w:r w:rsidRPr="001D5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22 -28 </w:t>
            </w:r>
          </w:p>
          <w:p w:rsidR="009B72E3" w:rsidRPr="001D5663" w:rsidRDefault="009B72E3" w:rsidP="001D5663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выразительное чтение</w:t>
            </w:r>
          </w:p>
          <w:p w:rsidR="009B72E3" w:rsidRPr="001D5663" w:rsidRDefault="009B72E3" w:rsidP="001D5663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Страница</w:t>
            </w:r>
            <w:r w:rsidRPr="001D5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29  ответы на вопросы</w:t>
            </w:r>
          </w:p>
        </w:tc>
      </w:tr>
      <w:tr w:rsidR="009B72E3" w:rsidRPr="001D5663" w:rsidTr="00CF2B82">
        <w:tc>
          <w:tcPr>
            <w:tcW w:w="10740" w:type="dxa"/>
            <w:gridSpan w:val="6"/>
          </w:tcPr>
          <w:p w:rsidR="009B72E3" w:rsidRPr="001D5663" w:rsidRDefault="009B72E3" w:rsidP="009B72E3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b/>
                <w:sz w:val="24"/>
                <w:szCs w:val="24"/>
              </w:rPr>
              <w:t>Чудесный мир классики /15ч./</w:t>
            </w:r>
          </w:p>
        </w:tc>
      </w:tr>
      <w:tr w:rsidR="009B72E3" w:rsidRPr="001D5663" w:rsidTr="003329A5">
        <w:tc>
          <w:tcPr>
            <w:tcW w:w="669" w:type="dxa"/>
          </w:tcPr>
          <w:p w:rsidR="009B72E3" w:rsidRPr="001D5663" w:rsidRDefault="009B72E3" w:rsidP="009B72E3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  <w:r w:rsidRPr="001D5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</w:t>
            </w:r>
          </w:p>
        </w:tc>
        <w:tc>
          <w:tcPr>
            <w:tcW w:w="3120" w:type="dxa"/>
          </w:tcPr>
          <w:p w:rsidR="009B72E3" w:rsidRPr="001D5663" w:rsidRDefault="009B72E3" w:rsidP="009B7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sz w:val="24"/>
                <w:szCs w:val="24"/>
              </w:rPr>
              <w:t>П.П. Ершов «Конёк-Горбунок».</w:t>
            </w:r>
          </w:p>
        </w:tc>
        <w:tc>
          <w:tcPr>
            <w:tcW w:w="993" w:type="dxa"/>
          </w:tcPr>
          <w:p w:rsidR="009B72E3" w:rsidRPr="001D5663" w:rsidRDefault="009B72E3" w:rsidP="009B72E3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2" w:type="dxa"/>
          </w:tcPr>
          <w:p w:rsidR="009B72E3" w:rsidRDefault="009B72E3" w:rsidP="001D5663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12.09.18 г.</w:t>
            </w:r>
          </w:p>
          <w:p w:rsidR="009B72E3" w:rsidRPr="001D5663" w:rsidRDefault="009B72E3" w:rsidP="001D5663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17.09.18 г.</w:t>
            </w:r>
          </w:p>
        </w:tc>
        <w:tc>
          <w:tcPr>
            <w:tcW w:w="1417" w:type="dxa"/>
          </w:tcPr>
          <w:p w:rsidR="009B72E3" w:rsidRDefault="009B72E3" w:rsidP="00E851B9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12.09.18 г.</w:t>
            </w:r>
          </w:p>
          <w:p w:rsidR="009B72E3" w:rsidRPr="001D5663" w:rsidRDefault="009B72E3" w:rsidP="00E851B9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17.09.18 г.</w:t>
            </w:r>
          </w:p>
        </w:tc>
        <w:tc>
          <w:tcPr>
            <w:tcW w:w="3119" w:type="dxa"/>
          </w:tcPr>
          <w:p w:rsidR="009B72E3" w:rsidRPr="001D5663" w:rsidRDefault="009B72E3" w:rsidP="009B72E3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Страница</w:t>
            </w:r>
            <w:r w:rsidRPr="001D5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38-47</w:t>
            </w:r>
          </w:p>
          <w:p w:rsidR="009B72E3" w:rsidRPr="001D5663" w:rsidRDefault="009B72E3" w:rsidP="009B72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выразительное чтение</w:t>
            </w:r>
          </w:p>
          <w:p w:rsidR="009B72E3" w:rsidRPr="001D5663" w:rsidRDefault="009B72E3" w:rsidP="009B72E3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Страница</w:t>
            </w:r>
            <w:r w:rsidRPr="001D5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48-61 ответы на вопросы</w:t>
            </w:r>
          </w:p>
        </w:tc>
      </w:tr>
      <w:tr w:rsidR="009B72E3" w:rsidRPr="001D5663" w:rsidTr="003329A5">
        <w:tc>
          <w:tcPr>
            <w:tcW w:w="669" w:type="dxa"/>
          </w:tcPr>
          <w:p w:rsidR="009B72E3" w:rsidRPr="001D5663" w:rsidRDefault="009B72E3" w:rsidP="009B72E3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D566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3120" w:type="dxa"/>
          </w:tcPr>
          <w:p w:rsidR="009B72E3" w:rsidRPr="001D5663" w:rsidRDefault="009B72E3" w:rsidP="009B72E3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Внеклассное чтение</w:t>
            </w:r>
            <w:r w:rsidRPr="001D5663">
              <w:rPr>
                <w:rFonts w:ascii="Times New Roman" w:hAnsi="Times New Roman" w:cs="Times New Roman"/>
                <w:bCs/>
                <w:sz w:val="24"/>
                <w:szCs w:val="24"/>
              </w:rPr>
              <w:t>. Самые интересные книги прочитанные летом.</w:t>
            </w:r>
          </w:p>
        </w:tc>
        <w:tc>
          <w:tcPr>
            <w:tcW w:w="993" w:type="dxa"/>
          </w:tcPr>
          <w:p w:rsidR="009B72E3" w:rsidRPr="001D5663" w:rsidRDefault="009B72E3" w:rsidP="009B72E3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2" w:type="dxa"/>
          </w:tcPr>
          <w:p w:rsidR="009B72E3" w:rsidRPr="001D5663" w:rsidRDefault="009B72E3" w:rsidP="001D5663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18.09.18 г.</w:t>
            </w:r>
          </w:p>
        </w:tc>
        <w:tc>
          <w:tcPr>
            <w:tcW w:w="1417" w:type="dxa"/>
          </w:tcPr>
          <w:p w:rsidR="009B72E3" w:rsidRPr="001D5663" w:rsidRDefault="009B72E3" w:rsidP="00E851B9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18.09.18 г.</w:t>
            </w:r>
          </w:p>
        </w:tc>
        <w:tc>
          <w:tcPr>
            <w:tcW w:w="3119" w:type="dxa"/>
          </w:tcPr>
          <w:p w:rsidR="009B72E3" w:rsidRPr="001D5663" w:rsidRDefault="009B72E3" w:rsidP="009B72E3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Дополнительная литература</w:t>
            </w:r>
          </w:p>
        </w:tc>
      </w:tr>
      <w:tr w:rsidR="009B72E3" w:rsidRPr="001D5663" w:rsidTr="003329A5">
        <w:tc>
          <w:tcPr>
            <w:tcW w:w="669" w:type="dxa"/>
          </w:tcPr>
          <w:p w:rsidR="009B72E3" w:rsidRPr="001D5663" w:rsidRDefault="009B72E3" w:rsidP="009B72E3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D566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3120" w:type="dxa"/>
          </w:tcPr>
          <w:p w:rsidR="009B72E3" w:rsidRPr="001D5663" w:rsidRDefault="009B72E3" w:rsidP="009B72E3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sz w:val="24"/>
                <w:szCs w:val="24"/>
              </w:rPr>
              <w:t>А.С. Пушкин «Няне», «Туча», «Унылая пора! Очей очарованье!»</w:t>
            </w:r>
          </w:p>
        </w:tc>
        <w:tc>
          <w:tcPr>
            <w:tcW w:w="993" w:type="dxa"/>
          </w:tcPr>
          <w:p w:rsidR="009B72E3" w:rsidRPr="001D5663" w:rsidRDefault="009B72E3" w:rsidP="009B72E3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2" w:type="dxa"/>
          </w:tcPr>
          <w:p w:rsidR="009B72E3" w:rsidRPr="001D5663" w:rsidRDefault="009B72E3" w:rsidP="001D5663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19.09.18 г.</w:t>
            </w:r>
          </w:p>
        </w:tc>
        <w:tc>
          <w:tcPr>
            <w:tcW w:w="1417" w:type="dxa"/>
          </w:tcPr>
          <w:p w:rsidR="009B72E3" w:rsidRPr="001D5663" w:rsidRDefault="009B72E3" w:rsidP="00E851B9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19.09.18 г.</w:t>
            </w:r>
          </w:p>
        </w:tc>
        <w:tc>
          <w:tcPr>
            <w:tcW w:w="3119" w:type="dxa"/>
          </w:tcPr>
          <w:p w:rsidR="009B72E3" w:rsidRPr="001D5663" w:rsidRDefault="009B72E3" w:rsidP="009B72E3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Страница</w:t>
            </w:r>
            <w:r w:rsidRPr="001D5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66  наизусть</w:t>
            </w:r>
          </w:p>
        </w:tc>
      </w:tr>
      <w:tr w:rsidR="009B72E3" w:rsidRPr="001D5663" w:rsidTr="003329A5">
        <w:tc>
          <w:tcPr>
            <w:tcW w:w="669" w:type="dxa"/>
          </w:tcPr>
          <w:p w:rsidR="009B72E3" w:rsidRPr="001D5663" w:rsidRDefault="009B72E3" w:rsidP="009B72E3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10-12</w:t>
            </w:r>
          </w:p>
        </w:tc>
        <w:tc>
          <w:tcPr>
            <w:tcW w:w="3120" w:type="dxa"/>
          </w:tcPr>
          <w:p w:rsidR="009B72E3" w:rsidRPr="001D5663" w:rsidRDefault="009B72E3" w:rsidP="009B72E3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sz w:val="24"/>
                <w:szCs w:val="24"/>
              </w:rPr>
              <w:t>А. С. Пушкин. «Сказка о мёртвой царевне и семи богатырях».</w:t>
            </w:r>
          </w:p>
        </w:tc>
        <w:tc>
          <w:tcPr>
            <w:tcW w:w="993" w:type="dxa"/>
          </w:tcPr>
          <w:p w:rsidR="009B72E3" w:rsidRPr="001D5663" w:rsidRDefault="009B72E3" w:rsidP="009B72E3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2" w:type="dxa"/>
          </w:tcPr>
          <w:p w:rsidR="009B72E3" w:rsidRDefault="009B72E3" w:rsidP="001D5663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24.09.18 г.</w:t>
            </w:r>
          </w:p>
          <w:p w:rsidR="009B72E3" w:rsidRDefault="009B72E3" w:rsidP="001D5663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25.09.18 г.</w:t>
            </w:r>
          </w:p>
          <w:p w:rsidR="009B72E3" w:rsidRPr="001D5663" w:rsidRDefault="009B72E3" w:rsidP="001D5663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26.09.18 г.</w:t>
            </w:r>
          </w:p>
        </w:tc>
        <w:tc>
          <w:tcPr>
            <w:tcW w:w="1417" w:type="dxa"/>
          </w:tcPr>
          <w:p w:rsidR="009B72E3" w:rsidRDefault="009B72E3" w:rsidP="00E851B9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24.09.18 г.</w:t>
            </w:r>
          </w:p>
          <w:p w:rsidR="009B72E3" w:rsidRDefault="009B72E3" w:rsidP="00E851B9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25.09.18 г.</w:t>
            </w:r>
          </w:p>
          <w:p w:rsidR="009B72E3" w:rsidRPr="001D5663" w:rsidRDefault="009B72E3" w:rsidP="00E851B9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26.09.18 г.</w:t>
            </w:r>
          </w:p>
        </w:tc>
        <w:tc>
          <w:tcPr>
            <w:tcW w:w="3119" w:type="dxa"/>
          </w:tcPr>
          <w:p w:rsidR="009B72E3" w:rsidRPr="001D5663" w:rsidRDefault="009B72E3" w:rsidP="009B72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Страница</w:t>
            </w:r>
            <w:r w:rsidRPr="001D5663">
              <w:rPr>
                <w:rFonts w:ascii="Times New Roman" w:hAnsi="Times New Roman" w:cs="Times New Roman"/>
                <w:sz w:val="24"/>
                <w:szCs w:val="24"/>
              </w:rPr>
              <w:t xml:space="preserve">   70 – 83</w:t>
            </w:r>
            <w:r w:rsidRPr="001D5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выразительное чтение</w:t>
            </w:r>
          </w:p>
          <w:p w:rsidR="009B72E3" w:rsidRPr="001D5663" w:rsidRDefault="009B72E3" w:rsidP="009B72E3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Страница</w:t>
            </w:r>
            <w:r w:rsidRPr="001D5663">
              <w:rPr>
                <w:rFonts w:ascii="Times New Roman" w:hAnsi="Times New Roman" w:cs="Times New Roman"/>
                <w:sz w:val="24"/>
                <w:szCs w:val="24"/>
              </w:rPr>
              <w:t xml:space="preserve">   84 – 91</w:t>
            </w:r>
            <w:r w:rsidRPr="001D5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ответы на вопросы</w:t>
            </w:r>
          </w:p>
        </w:tc>
      </w:tr>
      <w:tr w:rsidR="009B72E3" w:rsidRPr="001D5663" w:rsidTr="003329A5">
        <w:trPr>
          <w:trHeight w:val="133"/>
        </w:trPr>
        <w:tc>
          <w:tcPr>
            <w:tcW w:w="669" w:type="dxa"/>
          </w:tcPr>
          <w:p w:rsidR="009B72E3" w:rsidRPr="001D5663" w:rsidRDefault="009B72E3" w:rsidP="009B72E3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13-14</w:t>
            </w:r>
          </w:p>
        </w:tc>
        <w:tc>
          <w:tcPr>
            <w:tcW w:w="3120" w:type="dxa"/>
          </w:tcPr>
          <w:p w:rsidR="009B72E3" w:rsidRPr="001D5663" w:rsidRDefault="009B72E3" w:rsidP="009B72E3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sz w:val="24"/>
                <w:szCs w:val="24"/>
              </w:rPr>
              <w:t>М. Ю. Лермонтов. «Дары Терека», «</w:t>
            </w:r>
            <w:proofErr w:type="spellStart"/>
            <w:r w:rsidRPr="001D5663">
              <w:rPr>
                <w:rFonts w:ascii="Times New Roman" w:hAnsi="Times New Roman" w:cs="Times New Roman"/>
                <w:sz w:val="24"/>
                <w:szCs w:val="24"/>
              </w:rPr>
              <w:t>Ашик-Кериб</w:t>
            </w:r>
            <w:proofErr w:type="spellEnd"/>
            <w:r w:rsidRPr="001D56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9B72E3" w:rsidRPr="001D5663" w:rsidRDefault="009B72E3" w:rsidP="009B72E3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2" w:type="dxa"/>
          </w:tcPr>
          <w:p w:rsidR="009B72E3" w:rsidRDefault="009B72E3" w:rsidP="001D5663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01.10.18 г.</w:t>
            </w:r>
          </w:p>
          <w:p w:rsidR="009B72E3" w:rsidRPr="001D5663" w:rsidRDefault="009B72E3" w:rsidP="001D5663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02.10.18 г.</w:t>
            </w:r>
          </w:p>
        </w:tc>
        <w:tc>
          <w:tcPr>
            <w:tcW w:w="1417" w:type="dxa"/>
          </w:tcPr>
          <w:p w:rsidR="009B72E3" w:rsidRDefault="009B72E3" w:rsidP="00E851B9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01.10.18 г.</w:t>
            </w:r>
          </w:p>
          <w:p w:rsidR="009B72E3" w:rsidRPr="001D5663" w:rsidRDefault="009B72E3" w:rsidP="00E851B9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02.10.18 г.</w:t>
            </w:r>
          </w:p>
        </w:tc>
        <w:tc>
          <w:tcPr>
            <w:tcW w:w="3119" w:type="dxa"/>
          </w:tcPr>
          <w:p w:rsidR="009B72E3" w:rsidRPr="001D5663" w:rsidRDefault="009B72E3" w:rsidP="009B72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Страница</w:t>
            </w:r>
            <w:r w:rsidRPr="001D5663">
              <w:rPr>
                <w:rFonts w:ascii="Times New Roman" w:hAnsi="Times New Roman" w:cs="Times New Roman"/>
                <w:sz w:val="24"/>
                <w:szCs w:val="24"/>
              </w:rPr>
              <w:t xml:space="preserve">   94 – 101</w:t>
            </w:r>
            <w:r w:rsidRPr="001D5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выразительное чтение</w:t>
            </w:r>
          </w:p>
        </w:tc>
      </w:tr>
      <w:tr w:rsidR="009B72E3" w:rsidRPr="001D5663" w:rsidTr="003329A5">
        <w:tc>
          <w:tcPr>
            <w:tcW w:w="669" w:type="dxa"/>
          </w:tcPr>
          <w:p w:rsidR="009B72E3" w:rsidRPr="001D5663" w:rsidRDefault="009B72E3" w:rsidP="009B72E3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Pr="001D5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5-16</w:t>
            </w:r>
          </w:p>
        </w:tc>
        <w:tc>
          <w:tcPr>
            <w:tcW w:w="3120" w:type="dxa"/>
          </w:tcPr>
          <w:p w:rsidR="009B72E3" w:rsidRPr="001D5663" w:rsidRDefault="009B72E3" w:rsidP="009B72E3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sz w:val="24"/>
                <w:szCs w:val="24"/>
              </w:rPr>
              <w:t>Жизнь и творчество Л.Н. Толстого. «Детство». Басня «Как мужик камень убрал»</w:t>
            </w:r>
          </w:p>
        </w:tc>
        <w:tc>
          <w:tcPr>
            <w:tcW w:w="993" w:type="dxa"/>
          </w:tcPr>
          <w:p w:rsidR="009B72E3" w:rsidRPr="001D5663" w:rsidRDefault="009B72E3" w:rsidP="009B72E3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2" w:type="dxa"/>
          </w:tcPr>
          <w:p w:rsidR="009B72E3" w:rsidRDefault="009B72E3" w:rsidP="001D5663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03.10. 18 г.</w:t>
            </w:r>
          </w:p>
          <w:p w:rsidR="009B72E3" w:rsidRPr="001D5663" w:rsidRDefault="009B72E3" w:rsidP="009B72E3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08.10.18 г.</w:t>
            </w:r>
          </w:p>
        </w:tc>
        <w:tc>
          <w:tcPr>
            <w:tcW w:w="1417" w:type="dxa"/>
          </w:tcPr>
          <w:p w:rsidR="009B72E3" w:rsidRDefault="009B72E3" w:rsidP="00E851B9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03.10. 18 г.</w:t>
            </w:r>
          </w:p>
          <w:p w:rsidR="009B72E3" w:rsidRPr="001D5663" w:rsidRDefault="009B72E3" w:rsidP="00E851B9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08.10.18 г.</w:t>
            </w:r>
          </w:p>
        </w:tc>
        <w:tc>
          <w:tcPr>
            <w:tcW w:w="3119" w:type="dxa"/>
          </w:tcPr>
          <w:p w:rsidR="009B72E3" w:rsidRPr="001D5663" w:rsidRDefault="009B72E3" w:rsidP="009B72E3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Страница</w:t>
            </w:r>
            <w:r w:rsidRPr="001D5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114 – 119</w:t>
            </w:r>
          </w:p>
          <w:p w:rsidR="009B72E3" w:rsidRPr="001D5663" w:rsidRDefault="009B72E3" w:rsidP="009B72E3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ответить на вопросы</w:t>
            </w:r>
          </w:p>
        </w:tc>
      </w:tr>
      <w:tr w:rsidR="009B72E3" w:rsidRPr="001D5663" w:rsidTr="003329A5">
        <w:tc>
          <w:tcPr>
            <w:tcW w:w="669" w:type="dxa"/>
          </w:tcPr>
          <w:p w:rsidR="009B72E3" w:rsidRPr="001D5663" w:rsidRDefault="009B72E3" w:rsidP="009B72E3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17-18</w:t>
            </w:r>
          </w:p>
        </w:tc>
        <w:tc>
          <w:tcPr>
            <w:tcW w:w="3120" w:type="dxa"/>
          </w:tcPr>
          <w:p w:rsidR="009B72E3" w:rsidRPr="001D5663" w:rsidRDefault="009B72E3" w:rsidP="009B7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sz w:val="24"/>
                <w:szCs w:val="24"/>
              </w:rPr>
              <w:t>А. П. Чехов. «Мальчики».</w:t>
            </w:r>
          </w:p>
          <w:p w:rsidR="009B72E3" w:rsidRPr="001D5663" w:rsidRDefault="009B72E3" w:rsidP="009B7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B72E3" w:rsidRPr="001D5663" w:rsidRDefault="009B72E3" w:rsidP="009B72E3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2" w:type="dxa"/>
          </w:tcPr>
          <w:p w:rsidR="009B72E3" w:rsidRDefault="009B72E3" w:rsidP="001D5663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09.10. 18 г.</w:t>
            </w:r>
          </w:p>
          <w:p w:rsidR="009B72E3" w:rsidRPr="001D5663" w:rsidRDefault="009B72E3" w:rsidP="001D5663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10.10.18 г.</w:t>
            </w:r>
          </w:p>
        </w:tc>
        <w:tc>
          <w:tcPr>
            <w:tcW w:w="1417" w:type="dxa"/>
          </w:tcPr>
          <w:p w:rsidR="009B72E3" w:rsidRDefault="009B72E3" w:rsidP="00E851B9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09.10. 18 г.</w:t>
            </w:r>
          </w:p>
          <w:p w:rsidR="009B72E3" w:rsidRPr="001D5663" w:rsidRDefault="009B72E3" w:rsidP="00E851B9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10.10.18 г.</w:t>
            </w:r>
          </w:p>
        </w:tc>
        <w:tc>
          <w:tcPr>
            <w:tcW w:w="3119" w:type="dxa"/>
          </w:tcPr>
          <w:p w:rsidR="009B72E3" w:rsidRPr="001D5663" w:rsidRDefault="009B72E3" w:rsidP="009B72E3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Страница</w:t>
            </w:r>
            <w:r w:rsidRPr="001D5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122 – 129</w:t>
            </w:r>
          </w:p>
          <w:p w:rsidR="009B72E3" w:rsidRPr="001D5663" w:rsidRDefault="009B72E3" w:rsidP="009B72E3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ответить на вопросы</w:t>
            </w:r>
          </w:p>
          <w:p w:rsidR="009B72E3" w:rsidRPr="001D5663" w:rsidRDefault="009B72E3" w:rsidP="009B72E3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Страница</w:t>
            </w:r>
            <w:r w:rsidRPr="001D5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130 – 134 пересказ</w:t>
            </w:r>
          </w:p>
        </w:tc>
      </w:tr>
      <w:tr w:rsidR="009B72E3" w:rsidRPr="001D5663" w:rsidTr="00B560CA">
        <w:trPr>
          <w:trHeight w:val="246"/>
        </w:trPr>
        <w:tc>
          <w:tcPr>
            <w:tcW w:w="669" w:type="dxa"/>
            <w:tcBorders>
              <w:top w:val="single" w:sz="4" w:space="0" w:color="auto"/>
            </w:tcBorders>
          </w:tcPr>
          <w:p w:rsidR="009B72E3" w:rsidRPr="001D5663" w:rsidRDefault="009B72E3" w:rsidP="009B72E3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120" w:type="dxa"/>
            <w:tcBorders>
              <w:top w:val="single" w:sz="4" w:space="0" w:color="auto"/>
            </w:tcBorders>
          </w:tcPr>
          <w:p w:rsidR="009B72E3" w:rsidRPr="001D5663" w:rsidRDefault="009B72E3" w:rsidP="009B72E3">
            <w:pPr>
              <w:ind w:right="-145"/>
              <w:rPr>
                <w:rFonts w:ascii="Times New Roman" w:hAnsi="Times New Roman" w:cs="Times New Roman"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bCs/>
                <w:sz w:val="24"/>
                <w:szCs w:val="24"/>
              </w:rPr>
              <w:t>К.К.Внеклассное чтение.</w:t>
            </w:r>
            <w:r w:rsidRPr="001D5663">
              <w:rPr>
                <w:rFonts w:ascii="Times New Roman" w:hAnsi="Times New Roman" w:cs="Times New Roman"/>
                <w:sz w:val="24"/>
                <w:szCs w:val="24"/>
              </w:rPr>
              <w:t xml:space="preserve"> «Поэты Дона о родном крае»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B72E3" w:rsidRPr="001D5663" w:rsidRDefault="009B72E3" w:rsidP="009B72E3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</w:tcBorders>
          </w:tcPr>
          <w:p w:rsidR="009B72E3" w:rsidRPr="001D5663" w:rsidRDefault="009B72E3" w:rsidP="001D5663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15.10.18 г.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B72E3" w:rsidRPr="001D5663" w:rsidRDefault="009B72E3" w:rsidP="00E851B9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15.10.18 г.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9B72E3" w:rsidRPr="001D5663" w:rsidRDefault="009B72E3" w:rsidP="009B72E3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хрестоматия</w:t>
            </w:r>
          </w:p>
        </w:tc>
      </w:tr>
      <w:tr w:rsidR="009B72E3" w:rsidRPr="001D5663" w:rsidTr="00B560CA">
        <w:trPr>
          <w:trHeight w:val="533"/>
        </w:trPr>
        <w:tc>
          <w:tcPr>
            <w:tcW w:w="669" w:type="dxa"/>
            <w:tcBorders>
              <w:bottom w:val="single" w:sz="4" w:space="0" w:color="auto"/>
              <w:right w:val="single" w:sz="4" w:space="0" w:color="auto"/>
            </w:tcBorders>
          </w:tcPr>
          <w:p w:rsidR="009B72E3" w:rsidRPr="001D5663" w:rsidRDefault="009B72E3" w:rsidP="009B72E3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</w:tcBorders>
          </w:tcPr>
          <w:p w:rsidR="009B72E3" w:rsidRPr="001D5663" w:rsidRDefault="009B72E3" w:rsidP="009B72E3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«Чудесный мир классики».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B72E3" w:rsidRPr="001D5663" w:rsidRDefault="009B72E3" w:rsidP="009B72E3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2" w:type="dxa"/>
            <w:tcBorders>
              <w:bottom w:val="single" w:sz="4" w:space="0" w:color="auto"/>
              <w:right w:val="single" w:sz="4" w:space="0" w:color="auto"/>
            </w:tcBorders>
          </w:tcPr>
          <w:p w:rsidR="009B72E3" w:rsidRPr="001D5663" w:rsidRDefault="009B72E3" w:rsidP="001D5663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16.10.18 г.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E3" w:rsidRPr="001D5663" w:rsidRDefault="009B72E3" w:rsidP="00E851B9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16.10.18 г.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</w:tcPr>
          <w:p w:rsidR="009B72E3" w:rsidRPr="001D5663" w:rsidRDefault="009B72E3" w:rsidP="009B72E3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Страница</w:t>
            </w:r>
            <w:r w:rsidRPr="001D5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135- 136</w:t>
            </w:r>
          </w:p>
          <w:p w:rsidR="009B72E3" w:rsidRPr="001D5663" w:rsidRDefault="009B72E3" w:rsidP="009B72E3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Ответы на вопросы</w:t>
            </w:r>
          </w:p>
        </w:tc>
      </w:tr>
      <w:tr w:rsidR="009B72E3" w:rsidRPr="001D5663" w:rsidTr="00362D2E">
        <w:trPr>
          <w:trHeight w:val="228"/>
        </w:trPr>
        <w:tc>
          <w:tcPr>
            <w:tcW w:w="10740" w:type="dxa"/>
            <w:gridSpan w:val="6"/>
            <w:tcBorders>
              <w:bottom w:val="single" w:sz="4" w:space="0" w:color="auto"/>
            </w:tcBorders>
          </w:tcPr>
          <w:p w:rsidR="009B72E3" w:rsidRPr="001D5663" w:rsidRDefault="009B72E3" w:rsidP="00D17603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b/>
                <w:sz w:val="24"/>
                <w:szCs w:val="24"/>
              </w:rPr>
              <w:t>Поэтическая тетрадь /7ч./</w:t>
            </w:r>
          </w:p>
        </w:tc>
      </w:tr>
      <w:tr w:rsidR="009B72E3" w:rsidRPr="001D5663" w:rsidTr="003329A5">
        <w:trPr>
          <w:trHeight w:val="245"/>
        </w:trPr>
        <w:tc>
          <w:tcPr>
            <w:tcW w:w="669" w:type="dxa"/>
            <w:tcBorders>
              <w:top w:val="single" w:sz="4" w:space="0" w:color="auto"/>
              <w:right w:val="single" w:sz="4" w:space="0" w:color="auto"/>
            </w:tcBorders>
          </w:tcPr>
          <w:p w:rsidR="009B72E3" w:rsidRPr="001D5663" w:rsidRDefault="009B72E3" w:rsidP="00D17603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120" w:type="dxa"/>
            <w:tcBorders>
              <w:top w:val="single" w:sz="4" w:space="0" w:color="auto"/>
              <w:right w:val="single" w:sz="4" w:space="0" w:color="auto"/>
            </w:tcBorders>
          </w:tcPr>
          <w:p w:rsidR="009B72E3" w:rsidRPr="001D5663" w:rsidRDefault="009B72E3" w:rsidP="00D17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sz w:val="24"/>
                <w:szCs w:val="24"/>
              </w:rPr>
              <w:t>Лирика Ф.И. Тютчева. «Ещё земли печален вид…», «Как неожиданно и ярко…». А. Фет. «Бабочка», «Весенний дождь».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9B72E3" w:rsidRPr="001D5663" w:rsidRDefault="009B72E3" w:rsidP="00D17603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right w:val="single" w:sz="4" w:space="0" w:color="auto"/>
            </w:tcBorders>
          </w:tcPr>
          <w:p w:rsidR="009B72E3" w:rsidRPr="001D5663" w:rsidRDefault="00B35A52" w:rsidP="001D5663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17.10.18 г.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9B72E3" w:rsidRPr="001D5663" w:rsidRDefault="00B35A52" w:rsidP="001D5663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17.10.18 г.</w:t>
            </w:r>
          </w:p>
        </w:tc>
        <w:tc>
          <w:tcPr>
            <w:tcW w:w="3119" w:type="dxa"/>
          </w:tcPr>
          <w:p w:rsidR="009B72E3" w:rsidRPr="001D5663" w:rsidRDefault="009B72E3" w:rsidP="00D17603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Страница</w:t>
            </w:r>
            <w:r w:rsidRPr="001D5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139-140</w:t>
            </w:r>
          </w:p>
          <w:p w:rsidR="009B72E3" w:rsidRPr="001D5663" w:rsidRDefault="009B72E3" w:rsidP="00D17603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наизусть</w:t>
            </w:r>
          </w:p>
        </w:tc>
      </w:tr>
      <w:tr w:rsidR="00B35A52" w:rsidRPr="001D5663" w:rsidTr="00601145">
        <w:trPr>
          <w:trHeight w:val="535"/>
        </w:trPr>
        <w:tc>
          <w:tcPr>
            <w:tcW w:w="669" w:type="dxa"/>
            <w:tcBorders>
              <w:bottom w:val="single" w:sz="4" w:space="0" w:color="auto"/>
            </w:tcBorders>
          </w:tcPr>
          <w:p w:rsidR="00B35A52" w:rsidRPr="001D5663" w:rsidRDefault="00B35A52" w:rsidP="00D17603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:rsidR="00B35A52" w:rsidRPr="001D5663" w:rsidRDefault="00B35A52" w:rsidP="00D17603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sz w:val="24"/>
                <w:szCs w:val="24"/>
              </w:rPr>
              <w:t>Е.А. Баратынский «Весна, весна! Как воздух чист!..», «Где сладкий шепот…». А.Н. Плещеев «Дети и птичка»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35A52" w:rsidRPr="001D5663" w:rsidRDefault="00B35A52" w:rsidP="00D17603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B35A52" w:rsidRPr="001D5663" w:rsidRDefault="00B35A52" w:rsidP="001D5663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22.10.18 г.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35A52" w:rsidRPr="001D5663" w:rsidRDefault="00B35A52" w:rsidP="00E851B9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22.10.18 г.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35A52" w:rsidRPr="001D5663" w:rsidRDefault="00B35A52" w:rsidP="00D17603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Страница</w:t>
            </w:r>
            <w:r w:rsidRPr="001D5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143 –145 наизусть</w:t>
            </w:r>
          </w:p>
          <w:p w:rsidR="00B35A52" w:rsidRPr="001D5663" w:rsidRDefault="00B35A52" w:rsidP="00D17603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5A52" w:rsidRPr="001D5663" w:rsidTr="00601145">
        <w:trPr>
          <w:trHeight w:val="245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B35A52" w:rsidRPr="001D5663" w:rsidRDefault="00B35A52" w:rsidP="00D17603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:rsidR="00B35A52" w:rsidRPr="001D5663" w:rsidRDefault="00B35A52" w:rsidP="00D17603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sz w:val="24"/>
                <w:szCs w:val="24"/>
              </w:rPr>
              <w:t>И.С. Никитин «В синем небе плывут над полями…»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35A52" w:rsidRPr="001D5663" w:rsidRDefault="00B35A52" w:rsidP="00D17603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B35A52" w:rsidRPr="001D5663" w:rsidRDefault="00B35A52" w:rsidP="001D5663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23.10.18 г.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35A52" w:rsidRPr="001D5663" w:rsidRDefault="00B35A52" w:rsidP="00E851B9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23.10.18 г.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B35A52" w:rsidRPr="001D5663" w:rsidRDefault="00B35A52" w:rsidP="00D17603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Страница</w:t>
            </w:r>
            <w:r w:rsidRPr="001D5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146 Выразительное чтение </w:t>
            </w:r>
          </w:p>
        </w:tc>
      </w:tr>
      <w:tr w:rsidR="00B35A52" w:rsidRPr="001D5663" w:rsidTr="00601145">
        <w:trPr>
          <w:trHeight w:val="278"/>
        </w:trPr>
        <w:tc>
          <w:tcPr>
            <w:tcW w:w="669" w:type="dxa"/>
            <w:tcBorders>
              <w:top w:val="single" w:sz="4" w:space="0" w:color="auto"/>
            </w:tcBorders>
          </w:tcPr>
          <w:p w:rsidR="00B35A52" w:rsidRPr="001D5663" w:rsidRDefault="00B35A52" w:rsidP="00D17603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120" w:type="dxa"/>
            <w:tcBorders>
              <w:top w:val="single" w:sz="4" w:space="0" w:color="auto"/>
            </w:tcBorders>
          </w:tcPr>
          <w:p w:rsidR="00B35A52" w:rsidRPr="001D5663" w:rsidRDefault="00B35A52" w:rsidP="00D17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sz w:val="24"/>
                <w:szCs w:val="24"/>
              </w:rPr>
              <w:t>Н.А. Некрасов «Школьник», «В зимние сумерки нянины сказки…»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B35A52" w:rsidRPr="001D5663" w:rsidRDefault="00B35A52" w:rsidP="00D17603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</w:tcBorders>
          </w:tcPr>
          <w:p w:rsidR="00B35A52" w:rsidRPr="001D5663" w:rsidRDefault="00B35A52" w:rsidP="001D5663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24.10.18 г.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35A52" w:rsidRPr="001D5663" w:rsidRDefault="00B35A52" w:rsidP="00E851B9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24.10.18 г.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B35A52" w:rsidRPr="001D5663" w:rsidRDefault="00B35A52" w:rsidP="00D17603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Страница </w:t>
            </w:r>
            <w:r w:rsidRPr="001D5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147-149 наизусть</w:t>
            </w:r>
          </w:p>
        </w:tc>
      </w:tr>
      <w:tr w:rsidR="00B35A52" w:rsidRPr="001D5663" w:rsidTr="00601145">
        <w:tc>
          <w:tcPr>
            <w:tcW w:w="669" w:type="dxa"/>
          </w:tcPr>
          <w:p w:rsidR="00B35A52" w:rsidRPr="001D5663" w:rsidRDefault="00B35A52" w:rsidP="00D17603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120" w:type="dxa"/>
          </w:tcPr>
          <w:p w:rsidR="00B35A52" w:rsidRPr="001D5663" w:rsidRDefault="00B35A52" w:rsidP="00D17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sz w:val="24"/>
                <w:szCs w:val="24"/>
              </w:rPr>
              <w:t>Внеклассное чтение</w:t>
            </w:r>
          </w:p>
          <w:p w:rsidR="00B35A52" w:rsidRPr="001D5663" w:rsidRDefault="00B35A52" w:rsidP="00D17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sz w:val="24"/>
                <w:szCs w:val="24"/>
              </w:rPr>
              <w:t>К.К.  Донские напевы.</w:t>
            </w:r>
          </w:p>
          <w:p w:rsidR="00B35A52" w:rsidRPr="001D5663" w:rsidRDefault="00B35A52" w:rsidP="00D17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sz w:val="24"/>
                <w:szCs w:val="24"/>
              </w:rPr>
              <w:t xml:space="preserve"> А. С. Пушкин «Дон»</w:t>
            </w:r>
          </w:p>
        </w:tc>
        <w:tc>
          <w:tcPr>
            <w:tcW w:w="993" w:type="dxa"/>
          </w:tcPr>
          <w:p w:rsidR="00B35A52" w:rsidRPr="001D5663" w:rsidRDefault="00B35A52" w:rsidP="00D17603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2" w:type="dxa"/>
          </w:tcPr>
          <w:p w:rsidR="00B35A52" w:rsidRPr="001D5663" w:rsidRDefault="00B35A52" w:rsidP="001D5663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29.10.18 г.</w:t>
            </w:r>
          </w:p>
        </w:tc>
        <w:tc>
          <w:tcPr>
            <w:tcW w:w="1417" w:type="dxa"/>
          </w:tcPr>
          <w:p w:rsidR="00B35A52" w:rsidRPr="001D5663" w:rsidRDefault="00B35A52" w:rsidP="00E851B9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29.10.18 г.</w:t>
            </w:r>
          </w:p>
        </w:tc>
        <w:tc>
          <w:tcPr>
            <w:tcW w:w="3119" w:type="dxa"/>
          </w:tcPr>
          <w:p w:rsidR="00B35A52" w:rsidRPr="001D5663" w:rsidRDefault="00B35A52" w:rsidP="00D17603">
            <w:pPr>
              <w:widowControl w:val="0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D566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Детские книги</w:t>
            </w:r>
          </w:p>
        </w:tc>
      </w:tr>
      <w:tr w:rsidR="00B35A52" w:rsidRPr="001D5663" w:rsidTr="00362D2E">
        <w:trPr>
          <w:trHeight w:val="483"/>
        </w:trPr>
        <w:tc>
          <w:tcPr>
            <w:tcW w:w="669" w:type="dxa"/>
            <w:tcBorders>
              <w:bottom w:val="single" w:sz="4" w:space="0" w:color="auto"/>
            </w:tcBorders>
          </w:tcPr>
          <w:p w:rsidR="00B35A52" w:rsidRPr="001D5663" w:rsidRDefault="00B35A52" w:rsidP="00D17603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Pr="001D5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:rsidR="00B35A52" w:rsidRPr="001D5663" w:rsidRDefault="00B35A52" w:rsidP="00D17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sz w:val="24"/>
                <w:szCs w:val="24"/>
              </w:rPr>
              <w:t xml:space="preserve">И.А. Бунин «Листопад». </w:t>
            </w:r>
          </w:p>
          <w:p w:rsidR="00B35A52" w:rsidRPr="001D5663" w:rsidRDefault="00B35A52" w:rsidP="00D17603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35A52" w:rsidRPr="001D5663" w:rsidRDefault="00B35A52" w:rsidP="00D17603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B35A52" w:rsidRPr="001D5663" w:rsidRDefault="00B35A52" w:rsidP="001D5663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07.11.18 г.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35A52" w:rsidRPr="001D5663" w:rsidRDefault="00B35A52" w:rsidP="00E851B9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07.11.18 г.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35A52" w:rsidRPr="001D5663" w:rsidRDefault="00B35A52" w:rsidP="00D17603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Страница</w:t>
            </w:r>
            <w:r w:rsidRPr="001D5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150-151</w:t>
            </w:r>
          </w:p>
          <w:p w:rsidR="00B35A52" w:rsidRPr="001D5663" w:rsidRDefault="00B35A52" w:rsidP="00D17603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выразительное чтение</w:t>
            </w:r>
          </w:p>
        </w:tc>
      </w:tr>
      <w:tr w:rsidR="00B35A52" w:rsidRPr="001D5663" w:rsidTr="00601145">
        <w:trPr>
          <w:trHeight w:val="408"/>
        </w:trPr>
        <w:tc>
          <w:tcPr>
            <w:tcW w:w="669" w:type="dxa"/>
            <w:tcBorders>
              <w:top w:val="single" w:sz="4" w:space="0" w:color="auto"/>
            </w:tcBorders>
          </w:tcPr>
          <w:p w:rsidR="00B35A52" w:rsidRPr="001D5663" w:rsidRDefault="00B35A52" w:rsidP="00D17603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D566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Pr="001D5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20" w:type="dxa"/>
            <w:tcBorders>
              <w:top w:val="single" w:sz="4" w:space="0" w:color="auto"/>
            </w:tcBorders>
          </w:tcPr>
          <w:p w:rsidR="00B35A52" w:rsidRPr="001D5663" w:rsidRDefault="00B35A52" w:rsidP="00D17603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«Поэтическая тетрадь».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B35A52" w:rsidRPr="001D5663" w:rsidRDefault="00B35A52" w:rsidP="00D17603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</w:tcBorders>
          </w:tcPr>
          <w:p w:rsidR="00B35A52" w:rsidRPr="001D5663" w:rsidRDefault="00B35A52" w:rsidP="001D5663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12.11.18 г.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35A52" w:rsidRPr="001D5663" w:rsidRDefault="00B35A52" w:rsidP="00E851B9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12.11.18 г.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B35A52" w:rsidRPr="001D5663" w:rsidRDefault="00B35A52" w:rsidP="00D17603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Страница</w:t>
            </w:r>
            <w:r w:rsidRPr="001D5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152-154</w:t>
            </w:r>
          </w:p>
          <w:p w:rsidR="00B35A52" w:rsidRPr="001D5663" w:rsidRDefault="00B35A52" w:rsidP="00D17603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и задания</w:t>
            </w:r>
          </w:p>
        </w:tc>
      </w:tr>
      <w:tr w:rsidR="00B35A52" w:rsidRPr="001D5663" w:rsidTr="005A5DF2">
        <w:trPr>
          <w:trHeight w:val="201"/>
        </w:trPr>
        <w:tc>
          <w:tcPr>
            <w:tcW w:w="10740" w:type="dxa"/>
            <w:gridSpan w:val="6"/>
            <w:tcBorders>
              <w:top w:val="single" w:sz="4" w:space="0" w:color="auto"/>
            </w:tcBorders>
          </w:tcPr>
          <w:p w:rsidR="00B35A52" w:rsidRPr="001D5663" w:rsidRDefault="00B35A52" w:rsidP="00CA2F55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Литературные сказки \15 ч\</w:t>
            </w:r>
          </w:p>
        </w:tc>
      </w:tr>
      <w:tr w:rsidR="00520096" w:rsidRPr="001D5663" w:rsidTr="00601145">
        <w:tc>
          <w:tcPr>
            <w:tcW w:w="669" w:type="dxa"/>
          </w:tcPr>
          <w:p w:rsidR="00520096" w:rsidRPr="001D5663" w:rsidRDefault="00520096" w:rsidP="00CA2F55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1D5663">
              <w:rPr>
                <w:rFonts w:ascii="Times New Roman" w:hAnsi="Times New Roman" w:cs="Times New Roman"/>
                <w:sz w:val="24"/>
                <w:szCs w:val="24"/>
              </w:rPr>
              <w:t>8-30</w:t>
            </w:r>
          </w:p>
        </w:tc>
        <w:tc>
          <w:tcPr>
            <w:tcW w:w="3120" w:type="dxa"/>
          </w:tcPr>
          <w:p w:rsidR="00520096" w:rsidRPr="001D5663" w:rsidRDefault="00520096" w:rsidP="00CA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sz w:val="24"/>
                <w:szCs w:val="24"/>
              </w:rPr>
              <w:t>В. Ф. Одоевский. «Городок в Табакерке».</w:t>
            </w:r>
          </w:p>
        </w:tc>
        <w:tc>
          <w:tcPr>
            <w:tcW w:w="993" w:type="dxa"/>
          </w:tcPr>
          <w:p w:rsidR="00520096" w:rsidRPr="001D5663" w:rsidRDefault="00520096" w:rsidP="00CA2F55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2" w:type="dxa"/>
          </w:tcPr>
          <w:p w:rsidR="00520096" w:rsidRPr="00520096" w:rsidRDefault="00520096" w:rsidP="001D5663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096">
              <w:rPr>
                <w:rFonts w:ascii="Times New Roman" w:hAnsi="Times New Roman" w:cs="Times New Roman"/>
                <w:sz w:val="24"/>
                <w:szCs w:val="24"/>
              </w:rPr>
              <w:t>13.11.18 г.</w:t>
            </w:r>
          </w:p>
          <w:p w:rsidR="00520096" w:rsidRPr="00520096" w:rsidRDefault="00520096" w:rsidP="001D5663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096">
              <w:rPr>
                <w:rFonts w:ascii="Times New Roman" w:hAnsi="Times New Roman" w:cs="Times New Roman"/>
                <w:sz w:val="24"/>
                <w:szCs w:val="24"/>
              </w:rPr>
              <w:t>14.11. 18 г.</w:t>
            </w:r>
          </w:p>
          <w:p w:rsidR="00520096" w:rsidRPr="001D5663" w:rsidRDefault="00520096" w:rsidP="001D5663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0096">
              <w:rPr>
                <w:rFonts w:ascii="Times New Roman" w:hAnsi="Times New Roman" w:cs="Times New Roman"/>
                <w:sz w:val="24"/>
                <w:szCs w:val="24"/>
              </w:rPr>
              <w:t>19.11.18 г.</w:t>
            </w:r>
          </w:p>
        </w:tc>
        <w:tc>
          <w:tcPr>
            <w:tcW w:w="1417" w:type="dxa"/>
          </w:tcPr>
          <w:p w:rsidR="00520096" w:rsidRPr="00520096" w:rsidRDefault="00520096" w:rsidP="00E851B9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096">
              <w:rPr>
                <w:rFonts w:ascii="Times New Roman" w:hAnsi="Times New Roman" w:cs="Times New Roman"/>
                <w:sz w:val="24"/>
                <w:szCs w:val="24"/>
              </w:rPr>
              <w:t>13.11.18 г.</w:t>
            </w:r>
          </w:p>
          <w:p w:rsidR="00520096" w:rsidRPr="00520096" w:rsidRDefault="00520096" w:rsidP="00E851B9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096">
              <w:rPr>
                <w:rFonts w:ascii="Times New Roman" w:hAnsi="Times New Roman" w:cs="Times New Roman"/>
                <w:sz w:val="24"/>
                <w:szCs w:val="24"/>
              </w:rPr>
              <w:t>14.11. 18 г.</w:t>
            </w:r>
          </w:p>
          <w:p w:rsidR="00520096" w:rsidRPr="001D5663" w:rsidRDefault="00520096" w:rsidP="00E851B9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0096">
              <w:rPr>
                <w:rFonts w:ascii="Times New Roman" w:hAnsi="Times New Roman" w:cs="Times New Roman"/>
                <w:sz w:val="24"/>
                <w:szCs w:val="24"/>
              </w:rPr>
              <w:t>19.11.18 г.</w:t>
            </w:r>
          </w:p>
        </w:tc>
        <w:tc>
          <w:tcPr>
            <w:tcW w:w="3119" w:type="dxa"/>
          </w:tcPr>
          <w:p w:rsidR="00520096" w:rsidRPr="001D5663" w:rsidRDefault="00520096" w:rsidP="00CA2F55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Страница</w:t>
            </w:r>
            <w:r w:rsidRPr="001D5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156 – 160 Выразительное чтение</w:t>
            </w:r>
          </w:p>
          <w:p w:rsidR="00520096" w:rsidRPr="001D5663" w:rsidRDefault="00520096" w:rsidP="00CA2F55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Страница</w:t>
            </w:r>
            <w:r w:rsidRPr="001D5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161 – 165 Выразительное чтение</w:t>
            </w:r>
          </w:p>
          <w:p w:rsidR="00520096" w:rsidRPr="001D5663" w:rsidRDefault="00520096" w:rsidP="00CA2F55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Страница</w:t>
            </w:r>
            <w:r w:rsidRPr="001D5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166 – 167 ответить на вопросы</w:t>
            </w:r>
          </w:p>
        </w:tc>
      </w:tr>
      <w:tr w:rsidR="00520096" w:rsidRPr="001D5663" w:rsidTr="00601145">
        <w:tc>
          <w:tcPr>
            <w:tcW w:w="669" w:type="dxa"/>
          </w:tcPr>
          <w:p w:rsidR="00520096" w:rsidRPr="001D5663" w:rsidRDefault="00520096" w:rsidP="00CA2F55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31-32</w:t>
            </w:r>
          </w:p>
        </w:tc>
        <w:tc>
          <w:tcPr>
            <w:tcW w:w="3120" w:type="dxa"/>
          </w:tcPr>
          <w:p w:rsidR="00520096" w:rsidRPr="001D5663" w:rsidRDefault="00520096" w:rsidP="00CA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sz w:val="24"/>
                <w:szCs w:val="24"/>
              </w:rPr>
              <w:t>В. М. Гаршин. «Сказка о жабе и розе».</w:t>
            </w:r>
          </w:p>
        </w:tc>
        <w:tc>
          <w:tcPr>
            <w:tcW w:w="993" w:type="dxa"/>
          </w:tcPr>
          <w:p w:rsidR="00520096" w:rsidRPr="001D5663" w:rsidRDefault="00520096" w:rsidP="00CA2F55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2" w:type="dxa"/>
          </w:tcPr>
          <w:p w:rsidR="00520096" w:rsidRDefault="00520096" w:rsidP="001D5663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20.11.18 г.</w:t>
            </w:r>
          </w:p>
          <w:p w:rsidR="00520096" w:rsidRPr="001D5663" w:rsidRDefault="00520096" w:rsidP="001D5663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21.11.18 г.</w:t>
            </w:r>
          </w:p>
        </w:tc>
        <w:tc>
          <w:tcPr>
            <w:tcW w:w="1417" w:type="dxa"/>
          </w:tcPr>
          <w:p w:rsidR="00520096" w:rsidRDefault="00520096" w:rsidP="00E851B9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20.11.18 г.</w:t>
            </w:r>
          </w:p>
          <w:p w:rsidR="00520096" w:rsidRPr="001D5663" w:rsidRDefault="00520096" w:rsidP="00E851B9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21.11.18 г.</w:t>
            </w:r>
          </w:p>
        </w:tc>
        <w:tc>
          <w:tcPr>
            <w:tcW w:w="3119" w:type="dxa"/>
          </w:tcPr>
          <w:p w:rsidR="00520096" w:rsidRPr="001D5663" w:rsidRDefault="00520096" w:rsidP="00CA2F55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D566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 Страница</w:t>
            </w:r>
            <w:r w:rsidRPr="001D5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169 – 174 Выразительное чтение</w:t>
            </w:r>
          </w:p>
          <w:p w:rsidR="00520096" w:rsidRPr="001D5663" w:rsidRDefault="00520096" w:rsidP="00CA2F55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страница</w:t>
            </w:r>
            <w:r w:rsidRPr="001D5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  <w:r w:rsidRPr="001D566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1D5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 – 179</w:t>
            </w:r>
          </w:p>
          <w:p w:rsidR="00520096" w:rsidRPr="001D5663" w:rsidRDefault="00520096" w:rsidP="00CA2F55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ответить на вопросы</w:t>
            </w:r>
          </w:p>
        </w:tc>
      </w:tr>
      <w:tr w:rsidR="00520096" w:rsidRPr="001D5663" w:rsidTr="00AD1956">
        <w:trPr>
          <w:trHeight w:val="841"/>
        </w:trPr>
        <w:tc>
          <w:tcPr>
            <w:tcW w:w="669" w:type="dxa"/>
          </w:tcPr>
          <w:p w:rsidR="00520096" w:rsidRPr="001D5663" w:rsidRDefault="00520096" w:rsidP="00CA2F55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33-35</w:t>
            </w:r>
          </w:p>
        </w:tc>
        <w:tc>
          <w:tcPr>
            <w:tcW w:w="3120" w:type="dxa"/>
          </w:tcPr>
          <w:p w:rsidR="00520096" w:rsidRPr="001D5663" w:rsidRDefault="00520096" w:rsidP="00CA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sz w:val="24"/>
                <w:szCs w:val="24"/>
              </w:rPr>
              <w:t>П. П. Бажов. «Серебряное копытце».</w:t>
            </w:r>
          </w:p>
          <w:p w:rsidR="00520096" w:rsidRPr="001D5663" w:rsidRDefault="00520096" w:rsidP="00CA2F55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520096" w:rsidRPr="001D5663" w:rsidRDefault="00520096" w:rsidP="00CA2F55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22" w:type="dxa"/>
          </w:tcPr>
          <w:p w:rsidR="00520096" w:rsidRDefault="00520096" w:rsidP="001D5663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26.11.18 г.</w:t>
            </w:r>
          </w:p>
          <w:p w:rsidR="00520096" w:rsidRDefault="00520096" w:rsidP="001D5663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27.11.18 г</w:t>
            </w:r>
          </w:p>
          <w:p w:rsidR="00520096" w:rsidRPr="001D5663" w:rsidRDefault="00520096" w:rsidP="001D5663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28.11.18 г.</w:t>
            </w:r>
          </w:p>
        </w:tc>
        <w:tc>
          <w:tcPr>
            <w:tcW w:w="1417" w:type="dxa"/>
          </w:tcPr>
          <w:p w:rsidR="00520096" w:rsidRDefault="00520096" w:rsidP="00E851B9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26.11.18 г.</w:t>
            </w:r>
          </w:p>
          <w:p w:rsidR="00520096" w:rsidRDefault="00520096" w:rsidP="00E851B9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27.11.18 г</w:t>
            </w:r>
          </w:p>
          <w:p w:rsidR="00520096" w:rsidRPr="001D5663" w:rsidRDefault="00520096" w:rsidP="00E851B9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28.11.18 г.</w:t>
            </w:r>
          </w:p>
        </w:tc>
        <w:tc>
          <w:tcPr>
            <w:tcW w:w="3119" w:type="dxa"/>
          </w:tcPr>
          <w:p w:rsidR="00520096" w:rsidRPr="001D5663" w:rsidRDefault="00520096" w:rsidP="00CA2F55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D566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Страница</w:t>
            </w:r>
            <w:r w:rsidRPr="001D5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180-184 выразительное чтение</w:t>
            </w:r>
          </w:p>
          <w:p w:rsidR="00520096" w:rsidRPr="001D5663" w:rsidRDefault="00520096" w:rsidP="00CA2F55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Страница</w:t>
            </w:r>
            <w:r w:rsidRPr="001D5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180-191 пересказ</w:t>
            </w:r>
          </w:p>
        </w:tc>
      </w:tr>
      <w:tr w:rsidR="00520096" w:rsidRPr="001D5663" w:rsidTr="00601145">
        <w:trPr>
          <w:trHeight w:val="328"/>
        </w:trPr>
        <w:tc>
          <w:tcPr>
            <w:tcW w:w="669" w:type="dxa"/>
            <w:tcBorders>
              <w:top w:val="single" w:sz="4" w:space="0" w:color="auto"/>
            </w:tcBorders>
          </w:tcPr>
          <w:p w:rsidR="00520096" w:rsidRPr="001D5663" w:rsidRDefault="00520096" w:rsidP="00CA2F5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120" w:type="dxa"/>
            <w:tcBorders>
              <w:top w:val="single" w:sz="4" w:space="0" w:color="auto"/>
            </w:tcBorders>
          </w:tcPr>
          <w:p w:rsidR="00520096" w:rsidRPr="001D5663" w:rsidRDefault="00520096" w:rsidP="00CA2F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Внеклассное чтение. </w:t>
            </w:r>
          </w:p>
          <w:p w:rsidR="00520096" w:rsidRPr="001D5663" w:rsidRDefault="00520096" w:rsidP="00CA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sz w:val="24"/>
                <w:szCs w:val="24"/>
              </w:rPr>
              <w:t xml:space="preserve">Сказки любимых писателей. 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520096" w:rsidRPr="001D5663" w:rsidRDefault="00520096" w:rsidP="00CA2F5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</w:tcBorders>
          </w:tcPr>
          <w:p w:rsidR="00520096" w:rsidRPr="001D5663" w:rsidRDefault="00520096" w:rsidP="001D5663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03.12.18 г.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20096" w:rsidRPr="001D5663" w:rsidRDefault="00520096" w:rsidP="00E851B9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03.12.18 г.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520096" w:rsidRPr="001D5663" w:rsidRDefault="00520096" w:rsidP="00CA2F55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D566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Дополнительная литература</w:t>
            </w:r>
          </w:p>
        </w:tc>
      </w:tr>
      <w:tr w:rsidR="00520096" w:rsidRPr="001D5663" w:rsidTr="00601145">
        <w:tc>
          <w:tcPr>
            <w:tcW w:w="669" w:type="dxa"/>
          </w:tcPr>
          <w:p w:rsidR="00520096" w:rsidRPr="001D5663" w:rsidRDefault="00520096" w:rsidP="00CA2F55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37-40</w:t>
            </w:r>
          </w:p>
        </w:tc>
        <w:tc>
          <w:tcPr>
            <w:tcW w:w="3120" w:type="dxa"/>
          </w:tcPr>
          <w:p w:rsidR="00520096" w:rsidRPr="001D5663" w:rsidRDefault="00520096" w:rsidP="00CA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sz w:val="24"/>
                <w:szCs w:val="24"/>
              </w:rPr>
              <w:t xml:space="preserve">С. Т. Аксаков. «Аленький цветочек» </w:t>
            </w:r>
            <w:r w:rsidRPr="001D5663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сказки.</w:t>
            </w:r>
          </w:p>
        </w:tc>
        <w:tc>
          <w:tcPr>
            <w:tcW w:w="993" w:type="dxa"/>
          </w:tcPr>
          <w:p w:rsidR="00520096" w:rsidRPr="001D5663" w:rsidRDefault="00520096" w:rsidP="00CA2F55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22" w:type="dxa"/>
          </w:tcPr>
          <w:p w:rsidR="00520096" w:rsidRDefault="00520096" w:rsidP="001D5663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04.12.18 г.</w:t>
            </w:r>
          </w:p>
          <w:p w:rsidR="00520096" w:rsidRDefault="00520096" w:rsidP="001D5663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05.12.18 г.</w:t>
            </w:r>
          </w:p>
          <w:p w:rsidR="00520096" w:rsidRDefault="00520096" w:rsidP="001D5663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10.12.18 г.</w:t>
            </w:r>
          </w:p>
          <w:p w:rsidR="00520096" w:rsidRPr="001D5663" w:rsidRDefault="00520096" w:rsidP="001D5663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11.12.18 г.</w:t>
            </w:r>
          </w:p>
        </w:tc>
        <w:tc>
          <w:tcPr>
            <w:tcW w:w="1417" w:type="dxa"/>
          </w:tcPr>
          <w:p w:rsidR="00520096" w:rsidRDefault="00520096" w:rsidP="00E851B9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04.12.18 г.</w:t>
            </w:r>
          </w:p>
          <w:p w:rsidR="00520096" w:rsidRDefault="00520096" w:rsidP="00E851B9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05.12.18 г.</w:t>
            </w:r>
          </w:p>
          <w:p w:rsidR="00520096" w:rsidRDefault="00520096" w:rsidP="00E851B9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10.12.18 г.</w:t>
            </w:r>
          </w:p>
          <w:p w:rsidR="00520096" w:rsidRPr="001D5663" w:rsidRDefault="00520096" w:rsidP="00E851B9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11.12.18 г.</w:t>
            </w:r>
          </w:p>
        </w:tc>
        <w:tc>
          <w:tcPr>
            <w:tcW w:w="3119" w:type="dxa"/>
          </w:tcPr>
          <w:p w:rsidR="00520096" w:rsidRPr="001D5663" w:rsidRDefault="00520096" w:rsidP="00CA2F55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D566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Страница</w:t>
            </w:r>
            <w:r w:rsidRPr="001D5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193 – 198 выразительное чтение</w:t>
            </w:r>
          </w:p>
          <w:p w:rsidR="00520096" w:rsidRPr="001D5663" w:rsidRDefault="00520096" w:rsidP="00CA2F55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Страница</w:t>
            </w:r>
            <w:r w:rsidRPr="001D5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199 – 204</w:t>
            </w:r>
          </w:p>
          <w:p w:rsidR="00520096" w:rsidRPr="001D5663" w:rsidRDefault="00520096" w:rsidP="00CA2F55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выразительное чтение</w:t>
            </w:r>
          </w:p>
          <w:p w:rsidR="00520096" w:rsidRPr="001D5663" w:rsidRDefault="00520096" w:rsidP="00CA2F55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Страница</w:t>
            </w:r>
            <w:r w:rsidRPr="001D5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205 – 210</w:t>
            </w:r>
          </w:p>
          <w:p w:rsidR="00520096" w:rsidRPr="001D5663" w:rsidRDefault="00520096" w:rsidP="00CA2F55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выразительное чтение </w:t>
            </w:r>
            <w:r w:rsidRPr="001D566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Страница</w:t>
            </w:r>
            <w:r w:rsidRPr="001D5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215</w:t>
            </w:r>
          </w:p>
          <w:p w:rsidR="00520096" w:rsidRPr="001D5663" w:rsidRDefault="00520096" w:rsidP="00CA2F55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ответить на вопросы</w:t>
            </w:r>
          </w:p>
        </w:tc>
      </w:tr>
      <w:tr w:rsidR="00520096" w:rsidRPr="001D5663" w:rsidTr="00601145">
        <w:tc>
          <w:tcPr>
            <w:tcW w:w="669" w:type="dxa"/>
          </w:tcPr>
          <w:p w:rsidR="00520096" w:rsidRPr="001D5663" w:rsidRDefault="00520096" w:rsidP="00CA2F55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120" w:type="dxa"/>
          </w:tcPr>
          <w:p w:rsidR="00520096" w:rsidRPr="001D5663" w:rsidRDefault="00520096" w:rsidP="00CA2F55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разделу: «Литературные сказки».</w:t>
            </w:r>
          </w:p>
        </w:tc>
        <w:tc>
          <w:tcPr>
            <w:tcW w:w="993" w:type="dxa"/>
          </w:tcPr>
          <w:p w:rsidR="00520096" w:rsidRPr="001D5663" w:rsidRDefault="00520096" w:rsidP="00CA2F55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2" w:type="dxa"/>
          </w:tcPr>
          <w:p w:rsidR="00520096" w:rsidRPr="001D5663" w:rsidRDefault="00520096" w:rsidP="001D5663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12.12.18 г.</w:t>
            </w:r>
          </w:p>
        </w:tc>
        <w:tc>
          <w:tcPr>
            <w:tcW w:w="1417" w:type="dxa"/>
          </w:tcPr>
          <w:p w:rsidR="00520096" w:rsidRPr="001D5663" w:rsidRDefault="00520096" w:rsidP="00E851B9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12.12.18 г.</w:t>
            </w:r>
          </w:p>
        </w:tc>
        <w:tc>
          <w:tcPr>
            <w:tcW w:w="3119" w:type="dxa"/>
          </w:tcPr>
          <w:p w:rsidR="00520096" w:rsidRPr="001D5663" w:rsidRDefault="00520096" w:rsidP="00CA2F55">
            <w:pPr>
              <w:widowControl w:val="0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D566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проект</w:t>
            </w:r>
          </w:p>
        </w:tc>
      </w:tr>
      <w:tr w:rsidR="00520096" w:rsidRPr="001D5663" w:rsidTr="00601145">
        <w:tc>
          <w:tcPr>
            <w:tcW w:w="669" w:type="dxa"/>
          </w:tcPr>
          <w:p w:rsidR="00520096" w:rsidRPr="001D5663" w:rsidRDefault="00520096" w:rsidP="00CA2F55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120" w:type="dxa"/>
          </w:tcPr>
          <w:p w:rsidR="00520096" w:rsidRPr="001D5663" w:rsidRDefault="00520096" w:rsidP="00CA2F55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sz w:val="24"/>
                <w:szCs w:val="24"/>
              </w:rPr>
              <w:t>Внеклассное чтение: Книги о науке и технике, машинах и вещах и об их творцах – учёных и изобретателях</w:t>
            </w:r>
          </w:p>
        </w:tc>
        <w:tc>
          <w:tcPr>
            <w:tcW w:w="993" w:type="dxa"/>
          </w:tcPr>
          <w:p w:rsidR="00520096" w:rsidRPr="001D5663" w:rsidRDefault="00520096" w:rsidP="00CA2F55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2" w:type="dxa"/>
          </w:tcPr>
          <w:p w:rsidR="00520096" w:rsidRPr="001D5663" w:rsidRDefault="00520096" w:rsidP="001D5663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17.12.18 г.</w:t>
            </w:r>
          </w:p>
        </w:tc>
        <w:tc>
          <w:tcPr>
            <w:tcW w:w="1417" w:type="dxa"/>
          </w:tcPr>
          <w:p w:rsidR="00520096" w:rsidRPr="001D5663" w:rsidRDefault="00520096" w:rsidP="00E851B9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17.12.18 г.</w:t>
            </w:r>
          </w:p>
        </w:tc>
        <w:tc>
          <w:tcPr>
            <w:tcW w:w="3119" w:type="dxa"/>
          </w:tcPr>
          <w:p w:rsidR="00520096" w:rsidRPr="001D5663" w:rsidRDefault="00520096" w:rsidP="00CA2F55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хрестоматия</w:t>
            </w:r>
          </w:p>
        </w:tc>
      </w:tr>
      <w:tr w:rsidR="00520096" w:rsidRPr="001D5663" w:rsidTr="00857BFB">
        <w:tc>
          <w:tcPr>
            <w:tcW w:w="10740" w:type="dxa"/>
            <w:gridSpan w:val="6"/>
          </w:tcPr>
          <w:p w:rsidR="00520096" w:rsidRPr="001D5663" w:rsidRDefault="00520096" w:rsidP="0003402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b/>
                <w:sz w:val="24"/>
                <w:szCs w:val="24"/>
              </w:rPr>
              <w:t>Делу время – потехе час /9ч./</w:t>
            </w:r>
          </w:p>
        </w:tc>
      </w:tr>
      <w:tr w:rsidR="00520096" w:rsidRPr="001D5663" w:rsidTr="00601145">
        <w:tc>
          <w:tcPr>
            <w:tcW w:w="669" w:type="dxa"/>
          </w:tcPr>
          <w:p w:rsidR="00520096" w:rsidRPr="001D5663" w:rsidRDefault="00520096" w:rsidP="0003402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43-45</w:t>
            </w:r>
          </w:p>
        </w:tc>
        <w:tc>
          <w:tcPr>
            <w:tcW w:w="3120" w:type="dxa"/>
          </w:tcPr>
          <w:p w:rsidR="00520096" w:rsidRPr="001D5663" w:rsidRDefault="00520096" w:rsidP="001D5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sz w:val="24"/>
                <w:szCs w:val="24"/>
              </w:rPr>
              <w:t>Е. Л. Шварц. «Сказка о потерянном времени».</w:t>
            </w:r>
          </w:p>
          <w:p w:rsidR="00520096" w:rsidRPr="001D5663" w:rsidRDefault="00520096" w:rsidP="001D5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sz w:val="24"/>
                <w:szCs w:val="24"/>
              </w:rPr>
              <w:t>Анализ произведения.</w:t>
            </w:r>
          </w:p>
          <w:p w:rsidR="00520096" w:rsidRPr="001D5663" w:rsidRDefault="00520096" w:rsidP="001D5663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sz w:val="24"/>
                <w:szCs w:val="24"/>
              </w:rPr>
              <w:t>Характеристика героев.</w:t>
            </w:r>
          </w:p>
        </w:tc>
        <w:tc>
          <w:tcPr>
            <w:tcW w:w="993" w:type="dxa"/>
          </w:tcPr>
          <w:p w:rsidR="00520096" w:rsidRPr="001D5663" w:rsidRDefault="00520096" w:rsidP="0003402F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520096" w:rsidRPr="001D5663" w:rsidRDefault="00520096" w:rsidP="0003402F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2" w:type="dxa"/>
          </w:tcPr>
          <w:p w:rsidR="00520096" w:rsidRDefault="0003402F" w:rsidP="001D5663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18.12.18 г.</w:t>
            </w:r>
          </w:p>
          <w:p w:rsidR="0003402F" w:rsidRDefault="0003402F" w:rsidP="001D5663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19.12.18 г.</w:t>
            </w:r>
          </w:p>
          <w:p w:rsidR="0003402F" w:rsidRPr="001D5663" w:rsidRDefault="0003402F" w:rsidP="001D5663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24.12.18 г.</w:t>
            </w:r>
          </w:p>
        </w:tc>
        <w:tc>
          <w:tcPr>
            <w:tcW w:w="1417" w:type="dxa"/>
          </w:tcPr>
          <w:p w:rsidR="0003402F" w:rsidRDefault="0003402F" w:rsidP="0003402F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18.12.18 г.</w:t>
            </w:r>
          </w:p>
          <w:p w:rsidR="0003402F" w:rsidRDefault="0003402F" w:rsidP="0003402F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19.12.18 г.</w:t>
            </w:r>
          </w:p>
          <w:p w:rsidR="00520096" w:rsidRPr="001D5663" w:rsidRDefault="0003402F" w:rsidP="0003402F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24.12.18 г.</w:t>
            </w:r>
          </w:p>
        </w:tc>
        <w:tc>
          <w:tcPr>
            <w:tcW w:w="3119" w:type="dxa"/>
          </w:tcPr>
          <w:p w:rsidR="00520096" w:rsidRPr="001D5663" w:rsidRDefault="00520096" w:rsidP="0003402F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Страница 4-7</w:t>
            </w:r>
          </w:p>
          <w:p w:rsidR="00520096" w:rsidRPr="001D5663" w:rsidRDefault="00520096" w:rsidP="0003402F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текстом</w:t>
            </w:r>
            <w:r w:rsidRPr="001D566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  <w:p w:rsidR="00520096" w:rsidRPr="001D5663" w:rsidRDefault="00520096" w:rsidP="0003402F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Страница</w:t>
            </w:r>
            <w:r w:rsidRPr="001D5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8 – 11</w:t>
            </w:r>
          </w:p>
          <w:p w:rsidR="00520096" w:rsidRPr="001D5663" w:rsidRDefault="00520096" w:rsidP="0003402F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Ответы на вопросы </w:t>
            </w:r>
            <w:r w:rsidRPr="001D566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Страница</w:t>
            </w:r>
            <w:r w:rsidRPr="001D5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12 – 16</w:t>
            </w:r>
          </w:p>
          <w:p w:rsidR="00520096" w:rsidRPr="001D5663" w:rsidRDefault="00520096" w:rsidP="0003402F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пересказ</w:t>
            </w:r>
          </w:p>
        </w:tc>
      </w:tr>
      <w:tr w:rsidR="0003402F" w:rsidRPr="001D5663" w:rsidTr="00601145">
        <w:tc>
          <w:tcPr>
            <w:tcW w:w="669" w:type="dxa"/>
          </w:tcPr>
          <w:p w:rsidR="0003402F" w:rsidRPr="001D5663" w:rsidRDefault="0003402F" w:rsidP="0003402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46</w:t>
            </w:r>
          </w:p>
        </w:tc>
        <w:tc>
          <w:tcPr>
            <w:tcW w:w="3120" w:type="dxa"/>
          </w:tcPr>
          <w:p w:rsidR="0003402F" w:rsidRPr="001D5663" w:rsidRDefault="0003402F" w:rsidP="00034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sz w:val="24"/>
                <w:szCs w:val="24"/>
              </w:rPr>
              <w:t>Поучительный смысл «Сказки о потерянном времени» Е.Л. Шварца.</w:t>
            </w:r>
          </w:p>
        </w:tc>
        <w:tc>
          <w:tcPr>
            <w:tcW w:w="993" w:type="dxa"/>
          </w:tcPr>
          <w:p w:rsidR="0003402F" w:rsidRPr="001D5663" w:rsidRDefault="0003402F" w:rsidP="0003402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2" w:type="dxa"/>
          </w:tcPr>
          <w:p w:rsidR="0003402F" w:rsidRPr="001D5663" w:rsidRDefault="0003402F" w:rsidP="001D5663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25.12.18 г.</w:t>
            </w:r>
          </w:p>
        </w:tc>
        <w:tc>
          <w:tcPr>
            <w:tcW w:w="1417" w:type="dxa"/>
          </w:tcPr>
          <w:p w:rsidR="0003402F" w:rsidRPr="001D5663" w:rsidRDefault="0003402F" w:rsidP="00E851B9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25.12.18 г.</w:t>
            </w:r>
          </w:p>
        </w:tc>
        <w:tc>
          <w:tcPr>
            <w:tcW w:w="3119" w:type="dxa"/>
          </w:tcPr>
          <w:p w:rsidR="0003402F" w:rsidRPr="001D5663" w:rsidRDefault="0003402F" w:rsidP="0003402F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D566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Страница</w:t>
            </w:r>
            <w:r w:rsidRPr="001D5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</w:t>
            </w:r>
          </w:p>
          <w:p w:rsidR="0003402F" w:rsidRPr="001D5663" w:rsidRDefault="0003402F" w:rsidP="0003402F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Вопросы и задания</w:t>
            </w:r>
          </w:p>
        </w:tc>
      </w:tr>
      <w:tr w:rsidR="0003402F" w:rsidRPr="001D5663" w:rsidTr="00601145">
        <w:tc>
          <w:tcPr>
            <w:tcW w:w="669" w:type="dxa"/>
          </w:tcPr>
          <w:p w:rsidR="0003402F" w:rsidRPr="001D5663" w:rsidRDefault="0003402F" w:rsidP="0003402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120" w:type="dxa"/>
          </w:tcPr>
          <w:p w:rsidR="0003402F" w:rsidRPr="001D5663" w:rsidRDefault="0003402F" w:rsidP="001D5663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sz w:val="24"/>
                <w:szCs w:val="24"/>
              </w:rPr>
              <w:t xml:space="preserve">В.Ю. </w:t>
            </w:r>
            <w:proofErr w:type="gramStart"/>
            <w:r w:rsidRPr="001D5663">
              <w:rPr>
                <w:rFonts w:ascii="Times New Roman" w:hAnsi="Times New Roman" w:cs="Times New Roman"/>
                <w:sz w:val="24"/>
                <w:szCs w:val="24"/>
              </w:rPr>
              <w:t>Драгунский</w:t>
            </w:r>
            <w:proofErr w:type="gramEnd"/>
            <w:r w:rsidRPr="001D5663">
              <w:rPr>
                <w:rFonts w:ascii="Times New Roman" w:hAnsi="Times New Roman" w:cs="Times New Roman"/>
                <w:sz w:val="24"/>
                <w:szCs w:val="24"/>
              </w:rPr>
              <w:t xml:space="preserve"> «Главные реки».</w:t>
            </w:r>
          </w:p>
        </w:tc>
        <w:tc>
          <w:tcPr>
            <w:tcW w:w="993" w:type="dxa"/>
          </w:tcPr>
          <w:p w:rsidR="0003402F" w:rsidRPr="001D5663" w:rsidRDefault="0003402F" w:rsidP="0003402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2" w:type="dxa"/>
          </w:tcPr>
          <w:p w:rsidR="0003402F" w:rsidRPr="001D5663" w:rsidRDefault="0003402F" w:rsidP="001D5663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26.12.18 г.</w:t>
            </w:r>
          </w:p>
        </w:tc>
        <w:tc>
          <w:tcPr>
            <w:tcW w:w="1417" w:type="dxa"/>
          </w:tcPr>
          <w:p w:rsidR="0003402F" w:rsidRPr="001D5663" w:rsidRDefault="0003402F" w:rsidP="00E851B9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26.12.18 г.</w:t>
            </w:r>
          </w:p>
        </w:tc>
        <w:tc>
          <w:tcPr>
            <w:tcW w:w="3119" w:type="dxa"/>
          </w:tcPr>
          <w:p w:rsidR="0003402F" w:rsidRPr="001D5663" w:rsidRDefault="0003402F" w:rsidP="0003402F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D566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Страница</w:t>
            </w:r>
            <w:r w:rsidRPr="001D5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17 – 23 выразительное чтение</w:t>
            </w:r>
          </w:p>
        </w:tc>
      </w:tr>
      <w:tr w:rsidR="0003402F" w:rsidRPr="001D5663" w:rsidTr="00E871AD">
        <w:trPr>
          <w:trHeight w:val="593"/>
        </w:trPr>
        <w:tc>
          <w:tcPr>
            <w:tcW w:w="669" w:type="dxa"/>
          </w:tcPr>
          <w:p w:rsidR="0003402F" w:rsidRPr="001D5663" w:rsidRDefault="0003402F" w:rsidP="0003402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 w:rsidRPr="001D5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20" w:type="dxa"/>
          </w:tcPr>
          <w:p w:rsidR="0003402F" w:rsidRPr="001D5663" w:rsidRDefault="0003402F" w:rsidP="0003402F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sz w:val="24"/>
                <w:szCs w:val="24"/>
              </w:rPr>
              <w:t>В.Ю. Драгунский «Что любит Мишка».</w:t>
            </w:r>
          </w:p>
        </w:tc>
        <w:tc>
          <w:tcPr>
            <w:tcW w:w="993" w:type="dxa"/>
          </w:tcPr>
          <w:p w:rsidR="0003402F" w:rsidRPr="001D5663" w:rsidRDefault="0003402F" w:rsidP="0003402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2" w:type="dxa"/>
          </w:tcPr>
          <w:p w:rsidR="0003402F" w:rsidRPr="001D5663" w:rsidRDefault="0003402F" w:rsidP="001D5663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14.01.19 г.</w:t>
            </w:r>
          </w:p>
        </w:tc>
        <w:tc>
          <w:tcPr>
            <w:tcW w:w="1417" w:type="dxa"/>
          </w:tcPr>
          <w:p w:rsidR="0003402F" w:rsidRPr="001D5663" w:rsidRDefault="0003402F" w:rsidP="00E851B9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14.01.19 г.</w:t>
            </w:r>
          </w:p>
        </w:tc>
        <w:tc>
          <w:tcPr>
            <w:tcW w:w="3119" w:type="dxa"/>
          </w:tcPr>
          <w:p w:rsidR="0003402F" w:rsidRPr="001D5663" w:rsidRDefault="0003402F" w:rsidP="000340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Страница</w:t>
            </w:r>
            <w:r w:rsidRPr="001D5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24-28</w:t>
            </w:r>
          </w:p>
          <w:p w:rsidR="0003402F" w:rsidRPr="001D5663" w:rsidRDefault="0003402F" w:rsidP="000340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ответить на вопросы</w:t>
            </w:r>
          </w:p>
        </w:tc>
      </w:tr>
      <w:tr w:rsidR="0003402F" w:rsidRPr="001D5663" w:rsidTr="00601145">
        <w:tc>
          <w:tcPr>
            <w:tcW w:w="669" w:type="dxa"/>
          </w:tcPr>
          <w:p w:rsidR="0003402F" w:rsidRPr="001D5663" w:rsidRDefault="0003402F" w:rsidP="0003402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120" w:type="dxa"/>
          </w:tcPr>
          <w:p w:rsidR="0003402F" w:rsidRPr="001D5663" w:rsidRDefault="0003402F" w:rsidP="0003402F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 w:rsidRPr="001D5663">
              <w:rPr>
                <w:rFonts w:ascii="Times New Roman" w:hAnsi="Times New Roman" w:cs="Times New Roman"/>
                <w:sz w:val="24"/>
                <w:szCs w:val="24"/>
              </w:rPr>
              <w:t>Голявкин</w:t>
            </w:r>
            <w:proofErr w:type="spellEnd"/>
            <w:r w:rsidRPr="001D5663">
              <w:rPr>
                <w:rFonts w:ascii="Times New Roman" w:hAnsi="Times New Roman" w:cs="Times New Roman"/>
                <w:sz w:val="24"/>
                <w:szCs w:val="24"/>
              </w:rPr>
              <w:t xml:space="preserve"> «Никакой горчицы я не ел».</w:t>
            </w:r>
          </w:p>
        </w:tc>
        <w:tc>
          <w:tcPr>
            <w:tcW w:w="993" w:type="dxa"/>
          </w:tcPr>
          <w:p w:rsidR="0003402F" w:rsidRPr="001D5663" w:rsidRDefault="0003402F" w:rsidP="0003402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2" w:type="dxa"/>
          </w:tcPr>
          <w:p w:rsidR="0003402F" w:rsidRPr="001D5663" w:rsidRDefault="0003402F" w:rsidP="001D5663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15.01.19 г.</w:t>
            </w:r>
          </w:p>
        </w:tc>
        <w:tc>
          <w:tcPr>
            <w:tcW w:w="1417" w:type="dxa"/>
          </w:tcPr>
          <w:p w:rsidR="0003402F" w:rsidRPr="001D5663" w:rsidRDefault="0003402F" w:rsidP="00E851B9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15.01.19 г.</w:t>
            </w:r>
          </w:p>
        </w:tc>
        <w:tc>
          <w:tcPr>
            <w:tcW w:w="3119" w:type="dxa"/>
          </w:tcPr>
          <w:p w:rsidR="0003402F" w:rsidRPr="001D5663" w:rsidRDefault="0003402F" w:rsidP="000340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Страница</w:t>
            </w:r>
            <w:r w:rsidRPr="001D5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29-34</w:t>
            </w:r>
          </w:p>
          <w:p w:rsidR="0003402F" w:rsidRPr="001D5663" w:rsidRDefault="0003402F" w:rsidP="000340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текстом</w:t>
            </w:r>
          </w:p>
        </w:tc>
      </w:tr>
      <w:tr w:rsidR="0003402F" w:rsidRPr="001D5663" w:rsidTr="00601145">
        <w:trPr>
          <w:trHeight w:val="555"/>
        </w:trPr>
        <w:tc>
          <w:tcPr>
            <w:tcW w:w="669" w:type="dxa"/>
            <w:tcBorders>
              <w:bottom w:val="single" w:sz="4" w:space="0" w:color="auto"/>
            </w:tcBorders>
          </w:tcPr>
          <w:p w:rsidR="0003402F" w:rsidRPr="001D5663" w:rsidRDefault="0003402F" w:rsidP="0003402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:rsidR="0003402F" w:rsidRPr="001D5663" w:rsidRDefault="0003402F" w:rsidP="0003402F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разделу «Делу время </w:t>
            </w:r>
            <w:proofErr w:type="gramStart"/>
            <w:r w:rsidRPr="001D5663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1D5663">
              <w:rPr>
                <w:rFonts w:ascii="Times New Roman" w:hAnsi="Times New Roman" w:cs="Times New Roman"/>
                <w:sz w:val="24"/>
                <w:szCs w:val="24"/>
              </w:rPr>
              <w:t>отехе час»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3402F" w:rsidRPr="001D5663" w:rsidRDefault="0003402F" w:rsidP="0003402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03402F" w:rsidRPr="001D5663" w:rsidRDefault="0003402F" w:rsidP="001D5663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16.01.19 г.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3402F" w:rsidRPr="001D5663" w:rsidRDefault="0003402F" w:rsidP="00E851B9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16.01.19 г.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03402F" w:rsidRPr="001D5663" w:rsidRDefault="0003402F" w:rsidP="000340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Страница</w:t>
            </w:r>
            <w:r w:rsidRPr="001D5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35-36 </w:t>
            </w:r>
          </w:p>
          <w:p w:rsidR="0003402F" w:rsidRPr="001D5663" w:rsidRDefault="0003402F" w:rsidP="000340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ответить на вопросы</w:t>
            </w:r>
          </w:p>
        </w:tc>
      </w:tr>
      <w:tr w:rsidR="0003402F" w:rsidRPr="001D5663" w:rsidTr="00601145">
        <w:tc>
          <w:tcPr>
            <w:tcW w:w="669" w:type="dxa"/>
          </w:tcPr>
          <w:p w:rsidR="0003402F" w:rsidRPr="001D5663" w:rsidRDefault="0003402F" w:rsidP="0003402F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120" w:type="dxa"/>
          </w:tcPr>
          <w:p w:rsidR="0003402F" w:rsidRPr="001D5663" w:rsidRDefault="0003402F" w:rsidP="001D566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Внеклассное чтение.</w:t>
            </w:r>
          </w:p>
          <w:p w:rsidR="0003402F" w:rsidRPr="001D5663" w:rsidRDefault="0003402F" w:rsidP="00034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sz w:val="24"/>
                <w:szCs w:val="24"/>
              </w:rPr>
              <w:t>Книги о сверстниках, о школе.</w:t>
            </w:r>
          </w:p>
        </w:tc>
        <w:tc>
          <w:tcPr>
            <w:tcW w:w="993" w:type="dxa"/>
          </w:tcPr>
          <w:p w:rsidR="0003402F" w:rsidRPr="001D5663" w:rsidRDefault="0003402F" w:rsidP="0003402F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2" w:type="dxa"/>
          </w:tcPr>
          <w:p w:rsidR="0003402F" w:rsidRPr="001D5663" w:rsidRDefault="0003402F" w:rsidP="001D5663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21.01.19 г.</w:t>
            </w:r>
          </w:p>
        </w:tc>
        <w:tc>
          <w:tcPr>
            <w:tcW w:w="1417" w:type="dxa"/>
          </w:tcPr>
          <w:p w:rsidR="0003402F" w:rsidRPr="001D5663" w:rsidRDefault="0003402F" w:rsidP="00E851B9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21.01.19 г.</w:t>
            </w:r>
          </w:p>
        </w:tc>
        <w:tc>
          <w:tcPr>
            <w:tcW w:w="3119" w:type="dxa"/>
          </w:tcPr>
          <w:p w:rsidR="0003402F" w:rsidRPr="001D5663" w:rsidRDefault="0003402F" w:rsidP="000340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Детские книги</w:t>
            </w:r>
          </w:p>
        </w:tc>
      </w:tr>
      <w:tr w:rsidR="0003402F" w:rsidRPr="001D5663" w:rsidTr="00857BFB">
        <w:tc>
          <w:tcPr>
            <w:tcW w:w="10740" w:type="dxa"/>
            <w:gridSpan w:val="6"/>
          </w:tcPr>
          <w:p w:rsidR="0003402F" w:rsidRPr="001D5663" w:rsidRDefault="0003402F" w:rsidP="00E851B9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b/>
                <w:sz w:val="24"/>
                <w:szCs w:val="24"/>
              </w:rPr>
              <w:t>Страна детства /7ч./</w:t>
            </w:r>
          </w:p>
        </w:tc>
      </w:tr>
      <w:tr w:rsidR="00CF676B" w:rsidRPr="001D5663" w:rsidTr="00601145">
        <w:tc>
          <w:tcPr>
            <w:tcW w:w="669" w:type="dxa"/>
          </w:tcPr>
          <w:p w:rsidR="00CF676B" w:rsidRPr="001D5663" w:rsidRDefault="00CF676B" w:rsidP="00CF676B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120" w:type="dxa"/>
          </w:tcPr>
          <w:p w:rsidR="00CF676B" w:rsidRPr="001D5663" w:rsidRDefault="00CF676B" w:rsidP="00CF676B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sz w:val="24"/>
                <w:szCs w:val="24"/>
              </w:rPr>
              <w:t>Б.С. Житков «Как я ловил человечков»</w:t>
            </w:r>
          </w:p>
        </w:tc>
        <w:tc>
          <w:tcPr>
            <w:tcW w:w="993" w:type="dxa"/>
          </w:tcPr>
          <w:p w:rsidR="00CF676B" w:rsidRPr="001D5663" w:rsidRDefault="00CF676B" w:rsidP="00CF676B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2" w:type="dxa"/>
          </w:tcPr>
          <w:p w:rsidR="00CF676B" w:rsidRPr="001D5663" w:rsidRDefault="00CF676B" w:rsidP="001D5663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22.01.19 г.</w:t>
            </w:r>
          </w:p>
        </w:tc>
        <w:tc>
          <w:tcPr>
            <w:tcW w:w="1417" w:type="dxa"/>
          </w:tcPr>
          <w:p w:rsidR="00CF676B" w:rsidRPr="001D5663" w:rsidRDefault="00CF676B" w:rsidP="00D61606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22.01.19 г.</w:t>
            </w:r>
          </w:p>
        </w:tc>
        <w:tc>
          <w:tcPr>
            <w:tcW w:w="3119" w:type="dxa"/>
          </w:tcPr>
          <w:p w:rsidR="00CF676B" w:rsidRPr="001D5663" w:rsidRDefault="00CF676B" w:rsidP="00CF67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Страница</w:t>
            </w:r>
            <w:r w:rsidRPr="001D5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38 – 42 </w:t>
            </w:r>
          </w:p>
          <w:p w:rsidR="00CF676B" w:rsidRPr="001D5663" w:rsidRDefault="00CF676B" w:rsidP="00CF676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пересказ</w:t>
            </w:r>
          </w:p>
        </w:tc>
      </w:tr>
      <w:tr w:rsidR="00CF676B" w:rsidRPr="001D5663" w:rsidTr="00601145">
        <w:tc>
          <w:tcPr>
            <w:tcW w:w="669" w:type="dxa"/>
          </w:tcPr>
          <w:p w:rsidR="00CF676B" w:rsidRPr="001D5663" w:rsidRDefault="00CF676B" w:rsidP="00CF676B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120" w:type="dxa"/>
          </w:tcPr>
          <w:p w:rsidR="00CF676B" w:rsidRPr="001D5663" w:rsidRDefault="00CF676B" w:rsidP="00CF676B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sz w:val="24"/>
                <w:szCs w:val="24"/>
              </w:rPr>
              <w:t>Б.С. Житков «Как я ловил человечков».</w:t>
            </w:r>
          </w:p>
        </w:tc>
        <w:tc>
          <w:tcPr>
            <w:tcW w:w="993" w:type="dxa"/>
          </w:tcPr>
          <w:p w:rsidR="00CF676B" w:rsidRPr="001D5663" w:rsidRDefault="00CF676B" w:rsidP="00CF676B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2" w:type="dxa"/>
          </w:tcPr>
          <w:p w:rsidR="00CF676B" w:rsidRPr="001D5663" w:rsidRDefault="00CF676B" w:rsidP="001D5663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23.01.19 г.</w:t>
            </w:r>
          </w:p>
        </w:tc>
        <w:tc>
          <w:tcPr>
            <w:tcW w:w="1417" w:type="dxa"/>
          </w:tcPr>
          <w:p w:rsidR="00CF676B" w:rsidRPr="001D5663" w:rsidRDefault="00CF676B" w:rsidP="00D61606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23.01.19 г.</w:t>
            </w:r>
          </w:p>
        </w:tc>
        <w:tc>
          <w:tcPr>
            <w:tcW w:w="3119" w:type="dxa"/>
          </w:tcPr>
          <w:p w:rsidR="00CF676B" w:rsidRPr="001D5663" w:rsidRDefault="00CF676B" w:rsidP="00CF676B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1D566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Страница</w:t>
            </w:r>
            <w:r w:rsidRPr="001D5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46 </w:t>
            </w:r>
          </w:p>
          <w:p w:rsidR="00CF676B" w:rsidRPr="001D5663" w:rsidRDefault="00CF676B" w:rsidP="00CF67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ответить на вопросы</w:t>
            </w:r>
          </w:p>
        </w:tc>
      </w:tr>
      <w:tr w:rsidR="00CF676B" w:rsidRPr="001D5663" w:rsidTr="00601145">
        <w:tc>
          <w:tcPr>
            <w:tcW w:w="669" w:type="dxa"/>
          </w:tcPr>
          <w:p w:rsidR="00CF676B" w:rsidRPr="001D5663" w:rsidRDefault="00CF676B" w:rsidP="00CF676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120" w:type="dxa"/>
          </w:tcPr>
          <w:p w:rsidR="00CF676B" w:rsidRPr="001D5663" w:rsidRDefault="00CF676B" w:rsidP="00CF676B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sz w:val="24"/>
                <w:szCs w:val="24"/>
              </w:rPr>
              <w:t>К.Г. Паустовский «Корзина с еловыми шишками».</w:t>
            </w:r>
          </w:p>
        </w:tc>
        <w:tc>
          <w:tcPr>
            <w:tcW w:w="993" w:type="dxa"/>
          </w:tcPr>
          <w:p w:rsidR="00CF676B" w:rsidRPr="001D5663" w:rsidRDefault="00CF676B" w:rsidP="00CF676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2" w:type="dxa"/>
          </w:tcPr>
          <w:p w:rsidR="00CF676B" w:rsidRPr="001D5663" w:rsidRDefault="00CF676B" w:rsidP="001D5663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28.01.19 г.</w:t>
            </w:r>
          </w:p>
        </w:tc>
        <w:tc>
          <w:tcPr>
            <w:tcW w:w="1417" w:type="dxa"/>
          </w:tcPr>
          <w:p w:rsidR="00CF676B" w:rsidRPr="001D5663" w:rsidRDefault="00CF676B" w:rsidP="00D61606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28.01.19 г.</w:t>
            </w:r>
          </w:p>
        </w:tc>
        <w:tc>
          <w:tcPr>
            <w:tcW w:w="3119" w:type="dxa"/>
          </w:tcPr>
          <w:p w:rsidR="00CF676B" w:rsidRPr="001D5663" w:rsidRDefault="00CF676B" w:rsidP="00CF67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Страница</w:t>
            </w:r>
            <w:r w:rsidRPr="001D5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47-52</w:t>
            </w:r>
          </w:p>
          <w:p w:rsidR="00CF676B" w:rsidRPr="001D5663" w:rsidRDefault="00CF676B" w:rsidP="00CF676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текстом</w:t>
            </w:r>
          </w:p>
        </w:tc>
      </w:tr>
      <w:tr w:rsidR="00CF676B" w:rsidRPr="001D5663" w:rsidTr="00601145">
        <w:trPr>
          <w:trHeight w:val="489"/>
        </w:trPr>
        <w:tc>
          <w:tcPr>
            <w:tcW w:w="669" w:type="dxa"/>
            <w:tcBorders>
              <w:bottom w:val="single" w:sz="4" w:space="0" w:color="auto"/>
            </w:tcBorders>
          </w:tcPr>
          <w:p w:rsidR="00CF676B" w:rsidRPr="001D5663" w:rsidRDefault="00CF676B" w:rsidP="00CF676B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:rsidR="00CF676B" w:rsidRPr="001D5663" w:rsidRDefault="00CF676B" w:rsidP="00CF676B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sz w:val="24"/>
                <w:szCs w:val="24"/>
              </w:rPr>
              <w:t>К.Г. Паустовский «Корзина с еловыми шишками».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F676B" w:rsidRPr="001D5663" w:rsidRDefault="00CF676B" w:rsidP="00CF676B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CF676B" w:rsidRPr="001D5663" w:rsidRDefault="00CF676B" w:rsidP="001D5663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29.01.19 г.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F676B" w:rsidRPr="001D5663" w:rsidRDefault="00CF676B" w:rsidP="00D61606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29.01.19 г.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CF676B" w:rsidRPr="001D5663" w:rsidRDefault="00CF676B" w:rsidP="00CF67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D566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Страница</w:t>
            </w:r>
            <w:r w:rsidRPr="001D5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58 </w:t>
            </w:r>
          </w:p>
          <w:p w:rsidR="00CF676B" w:rsidRPr="001D5663" w:rsidRDefault="00CF676B" w:rsidP="00CF676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ответы на вопросы</w:t>
            </w:r>
          </w:p>
        </w:tc>
      </w:tr>
      <w:tr w:rsidR="00CF676B" w:rsidRPr="001D5663" w:rsidTr="00601145">
        <w:trPr>
          <w:trHeight w:val="285"/>
        </w:trPr>
        <w:tc>
          <w:tcPr>
            <w:tcW w:w="669" w:type="dxa"/>
            <w:tcBorders>
              <w:top w:val="single" w:sz="4" w:space="0" w:color="auto"/>
            </w:tcBorders>
          </w:tcPr>
          <w:p w:rsidR="00CF676B" w:rsidRPr="001D5663" w:rsidRDefault="00CF676B" w:rsidP="00CF676B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120" w:type="dxa"/>
            <w:tcBorders>
              <w:top w:val="single" w:sz="4" w:space="0" w:color="auto"/>
            </w:tcBorders>
          </w:tcPr>
          <w:p w:rsidR="00CF676B" w:rsidRPr="001D5663" w:rsidRDefault="00CF676B" w:rsidP="00CF6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sz w:val="24"/>
                <w:szCs w:val="24"/>
              </w:rPr>
              <w:t>М.М. Зощенко «Ёлка».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F676B" w:rsidRPr="001D5663" w:rsidRDefault="00CF676B" w:rsidP="00CF676B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</w:tcBorders>
          </w:tcPr>
          <w:p w:rsidR="00CF676B" w:rsidRPr="001D5663" w:rsidRDefault="00CF676B" w:rsidP="001D5663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30.01.19 г.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F676B" w:rsidRPr="001D5663" w:rsidRDefault="00CF676B" w:rsidP="00D61606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30.01.19 г.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CF676B" w:rsidRPr="001D5663" w:rsidRDefault="00CF676B" w:rsidP="00CF676B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Страница</w:t>
            </w:r>
            <w:r w:rsidRPr="001D5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59 – 64 пересказ</w:t>
            </w:r>
          </w:p>
        </w:tc>
      </w:tr>
      <w:tr w:rsidR="00CF676B" w:rsidRPr="001D5663" w:rsidTr="00601145">
        <w:tc>
          <w:tcPr>
            <w:tcW w:w="669" w:type="dxa"/>
          </w:tcPr>
          <w:p w:rsidR="00CF676B" w:rsidRPr="001D5663" w:rsidRDefault="00CF676B" w:rsidP="00CF676B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120" w:type="dxa"/>
          </w:tcPr>
          <w:p w:rsidR="00CF676B" w:rsidRPr="001D5663" w:rsidRDefault="00CF676B" w:rsidP="00CF6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«Страна детства».</w:t>
            </w:r>
          </w:p>
        </w:tc>
        <w:tc>
          <w:tcPr>
            <w:tcW w:w="993" w:type="dxa"/>
          </w:tcPr>
          <w:p w:rsidR="00CF676B" w:rsidRPr="001D5663" w:rsidRDefault="00CF676B" w:rsidP="00CF676B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2" w:type="dxa"/>
          </w:tcPr>
          <w:p w:rsidR="00CF676B" w:rsidRPr="001D5663" w:rsidRDefault="00CF676B" w:rsidP="001D5663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04.02.19 г.</w:t>
            </w:r>
          </w:p>
        </w:tc>
        <w:tc>
          <w:tcPr>
            <w:tcW w:w="1417" w:type="dxa"/>
          </w:tcPr>
          <w:p w:rsidR="00CF676B" w:rsidRPr="001D5663" w:rsidRDefault="00CF676B" w:rsidP="00D61606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04.02.19 г.</w:t>
            </w:r>
          </w:p>
        </w:tc>
        <w:tc>
          <w:tcPr>
            <w:tcW w:w="3119" w:type="dxa"/>
          </w:tcPr>
          <w:p w:rsidR="00CF676B" w:rsidRPr="001D5663" w:rsidRDefault="00CF676B" w:rsidP="00CF67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1D566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траница </w:t>
            </w:r>
            <w:r w:rsidRPr="001D5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65-66</w:t>
            </w:r>
          </w:p>
          <w:p w:rsidR="00CF676B" w:rsidRPr="001D5663" w:rsidRDefault="00CF676B" w:rsidP="00CF67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ответить на вопросы</w:t>
            </w:r>
          </w:p>
        </w:tc>
      </w:tr>
      <w:tr w:rsidR="00CF676B" w:rsidRPr="001D5663" w:rsidTr="00601145">
        <w:tc>
          <w:tcPr>
            <w:tcW w:w="669" w:type="dxa"/>
          </w:tcPr>
          <w:p w:rsidR="00CF676B" w:rsidRPr="001D5663" w:rsidRDefault="00CF676B" w:rsidP="00CF676B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120" w:type="dxa"/>
          </w:tcPr>
          <w:p w:rsidR="00CF676B" w:rsidRPr="001D5663" w:rsidRDefault="00CF676B" w:rsidP="00CF6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sz w:val="24"/>
                <w:szCs w:val="24"/>
              </w:rPr>
              <w:t>Внеклассное чтение: По страницам былин. «Садко».</w:t>
            </w:r>
          </w:p>
        </w:tc>
        <w:tc>
          <w:tcPr>
            <w:tcW w:w="993" w:type="dxa"/>
          </w:tcPr>
          <w:p w:rsidR="00CF676B" w:rsidRPr="001D5663" w:rsidRDefault="00CF676B" w:rsidP="00CF676B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2" w:type="dxa"/>
          </w:tcPr>
          <w:p w:rsidR="00CF676B" w:rsidRPr="001D5663" w:rsidRDefault="00CF676B" w:rsidP="001D5663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05.02. 19 г.</w:t>
            </w:r>
          </w:p>
        </w:tc>
        <w:tc>
          <w:tcPr>
            <w:tcW w:w="1417" w:type="dxa"/>
          </w:tcPr>
          <w:p w:rsidR="00CF676B" w:rsidRPr="001D5663" w:rsidRDefault="00CF676B" w:rsidP="00D61606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05.02. 19 г.</w:t>
            </w:r>
          </w:p>
        </w:tc>
        <w:tc>
          <w:tcPr>
            <w:tcW w:w="3119" w:type="dxa"/>
          </w:tcPr>
          <w:p w:rsidR="00CF676B" w:rsidRPr="001D5663" w:rsidRDefault="00CF676B" w:rsidP="00CF676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хрестоматия</w:t>
            </w:r>
          </w:p>
        </w:tc>
      </w:tr>
      <w:tr w:rsidR="00CF676B" w:rsidRPr="001D5663" w:rsidTr="00857BFB">
        <w:tc>
          <w:tcPr>
            <w:tcW w:w="10740" w:type="dxa"/>
            <w:gridSpan w:val="6"/>
          </w:tcPr>
          <w:p w:rsidR="00CF676B" w:rsidRPr="001D5663" w:rsidRDefault="00CF676B" w:rsidP="00CF67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b/>
                <w:sz w:val="24"/>
                <w:szCs w:val="24"/>
              </w:rPr>
              <w:t>Поэтическая тетрадь /5ч./</w:t>
            </w:r>
          </w:p>
        </w:tc>
      </w:tr>
      <w:tr w:rsidR="002411DB" w:rsidRPr="001D5663" w:rsidTr="00601145">
        <w:tc>
          <w:tcPr>
            <w:tcW w:w="669" w:type="dxa"/>
          </w:tcPr>
          <w:p w:rsidR="002411DB" w:rsidRPr="001D5663" w:rsidRDefault="002411DB" w:rsidP="00F267FB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120" w:type="dxa"/>
          </w:tcPr>
          <w:p w:rsidR="002411DB" w:rsidRPr="001D5663" w:rsidRDefault="002411DB" w:rsidP="00F267FB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sz w:val="24"/>
                <w:szCs w:val="24"/>
              </w:rPr>
              <w:t>В. Я. Брюсов. Стихи.</w:t>
            </w:r>
          </w:p>
        </w:tc>
        <w:tc>
          <w:tcPr>
            <w:tcW w:w="993" w:type="dxa"/>
          </w:tcPr>
          <w:p w:rsidR="002411DB" w:rsidRPr="001D5663" w:rsidRDefault="002411DB" w:rsidP="00F267FB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2" w:type="dxa"/>
          </w:tcPr>
          <w:p w:rsidR="002411DB" w:rsidRPr="001D5663" w:rsidRDefault="002411DB" w:rsidP="001D5663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06.02.19 г.</w:t>
            </w:r>
          </w:p>
        </w:tc>
        <w:tc>
          <w:tcPr>
            <w:tcW w:w="1417" w:type="dxa"/>
          </w:tcPr>
          <w:p w:rsidR="002411DB" w:rsidRPr="001D5663" w:rsidRDefault="002411DB" w:rsidP="00D61606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06.02.19 г.</w:t>
            </w:r>
          </w:p>
        </w:tc>
        <w:tc>
          <w:tcPr>
            <w:tcW w:w="3119" w:type="dxa"/>
          </w:tcPr>
          <w:p w:rsidR="002411DB" w:rsidRPr="001D5663" w:rsidRDefault="002411DB" w:rsidP="00F267FB">
            <w:pPr>
              <w:widowControl w:val="0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Страница</w:t>
            </w:r>
            <w:r w:rsidRPr="001D5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68- 70</w:t>
            </w:r>
          </w:p>
          <w:p w:rsidR="002411DB" w:rsidRPr="001D5663" w:rsidRDefault="002411DB" w:rsidP="00F267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Выразительное чтение</w:t>
            </w:r>
          </w:p>
        </w:tc>
      </w:tr>
      <w:tr w:rsidR="002411DB" w:rsidRPr="001D5663" w:rsidTr="00601145">
        <w:tc>
          <w:tcPr>
            <w:tcW w:w="669" w:type="dxa"/>
          </w:tcPr>
          <w:p w:rsidR="002411DB" w:rsidRPr="001D5663" w:rsidRDefault="002411DB" w:rsidP="00F267FB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120" w:type="dxa"/>
          </w:tcPr>
          <w:p w:rsidR="002411DB" w:rsidRPr="001D5663" w:rsidRDefault="002411DB" w:rsidP="00F267FB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sz w:val="24"/>
                <w:szCs w:val="24"/>
              </w:rPr>
              <w:t>С. А. Есенин. «Бабушкины сказки</w:t>
            </w:r>
          </w:p>
        </w:tc>
        <w:tc>
          <w:tcPr>
            <w:tcW w:w="993" w:type="dxa"/>
          </w:tcPr>
          <w:p w:rsidR="002411DB" w:rsidRPr="001D5663" w:rsidRDefault="002411DB" w:rsidP="00F267FB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2" w:type="dxa"/>
          </w:tcPr>
          <w:p w:rsidR="002411DB" w:rsidRPr="001D5663" w:rsidRDefault="002411DB" w:rsidP="001D5663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11.02.19 г.</w:t>
            </w:r>
          </w:p>
        </w:tc>
        <w:tc>
          <w:tcPr>
            <w:tcW w:w="1417" w:type="dxa"/>
          </w:tcPr>
          <w:p w:rsidR="002411DB" w:rsidRPr="001D5663" w:rsidRDefault="002411DB" w:rsidP="00D61606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11.02.19 г.</w:t>
            </w:r>
          </w:p>
        </w:tc>
        <w:tc>
          <w:tcPr>
            <w:tcW w:w="3119" w:type="dxa"/>
          </w:tcPr>
          <w:p w:rsidR="002411DB" w:rsidRPr="001D5663" w:rsidRDefault="002411DB" w:rsidP="00F267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Страница 71 наизусть отрывок</w:t>
            </w:r>
          </w:p>
        </w:tc>
      </w:tr>
      <w:tr w:rsidR="002411DB" w:rsidRPr="001D5663" w:rsidTr="00601145">
        <w:tc>
          <w:tcPr>
            <w:tcW w:w="669" w:type="dxa"/>
          </w:tcPr>
          <w:p w:rsidR="002411DB" w:rsidRPr="001D5663" w:rsidRDefault="002411DB" w:rsidP="00F267FB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D5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120" w:type="dxa"/>
          </w:tcPr>
          <w:p w:rsidR="002411DB" w:rsidRPr="001D5663" w:rsidRDefault="002411DB" w:rsidP="00F267FB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sz w:val="24"/>
                <w:szCs w:val="24"/>
              </w:rPr>
              <w:t>М.И. Цветаева «Бежит тропинка с бугорка», «Наши царства».</w:t>
            </w:r>
          </w:p>
        </w:tc>
        <w:tc>
          <w:tcPr>
            <w:tcW w:w="993" w:type="dxa"/>
          </w:tcPr>
          <w:p w:rsidR="002411DB" w:rsidRPr="001D5663" w:rsidRDefault="002411DB" w:rsidP="00F267FB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2" w:type="dxa"/>
          </w:tcPr>
          <w:p w:rsidR="002411DB" w:rsidRPr="001D5663" w:rsidRDefault="002411DB" w:rsidP="001D5663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12.02.19 г.</w:t>
            </w:r>
          </w:p>
        </w:tc>
        <w:tc>
          <w:tcPr>
            <w:tcW w:w="1417" w:type="dxa"/>
          </w:tcPr>
          <w:p w:rsidR="002411DB" w:rsidRPr="001D5663" w:rsidRDefault="002411DB" w:rsidP="00D61606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12.02.19 г.</w:t>
            </w:r>
          </w:p>
        </w:tc>
        <w:tc>
          <w:tcPr>
            <w:tcW w:w="3119" w:type="dxa"/>
          </w:tcPr>
          <w:p w:rsidR="002411DB" w:rsidRPr="001D5663" w:rsidRDefault="002411DB" w:rsidP="00F267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Страница</w:t>
            </w:r>
            <w:r w:rsidRPr="001D5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72 – 73 </w:t>
            </w:r>
          </w:p>
          <w:p w:rsidR="002411DB" w:rsidRPr="001D5663" w:rsidRDefault="002411DB" w:rsidP="00F267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выразительное чтение</w:t>
            </w:r>
          </w:p>
        </w:tc>
      </w:tr>
      <w:tr w:rsidR="002411DB" w:rsidRPr="001D5663" w:rsidTr="00601145">
        <w:tc>
          <w:tcPr>
            <w:tcW w:w="669" w:type="dxa"/>
          </w:tcPr>
          <w:p w:rsidR="002411DB" w:rsidRPr="001D5663" w:rsidRDefault="002411DB" w:rsidP="00F267FB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120" w:type="dxa"/>
          </w:tcPr>
          <w:p w:rsidR="002411DB" w:rsidRPr="001D5663" w:rsidRDefault="002411DB" w:rsidP="00F2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«Поэтическая тетрадь».</w:t>
            </w:r>
          </w:p>
        </w:tc>
        <w:tc>
          <w:tcPr>
            <w:tcW w:w="993" w:type="dxa"/>
          </w:tcPr>
          <w:p w:rsidR="002411DB" w:rsidRPr="001D5663" w:rsidRDefault="00012DFD" w:rsidP="00F267FB">
            <w:pPr>
              <w:widowControl w:val="0"/>
              <w:autoSpaceDE w:val="0"/>
              <w:snapToGrid w:val="0"/>
              <w:ind w:left="-115" w:hanging="1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2411DB" w:rsidRPr="001D5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2" w:type="dxa"/>
          </w:tcPr>
          <w:p w:rsidR="002411DB" w:rsidRPr="001D5663" w:rsidRDefault="002411DB" w:rsidP="001D5663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13.02.19 г.</w:t>
            </w:r>
          </w:p>
        </w:tc>
        <w:tc>
          <w:tcPr>
            <w:tcW w:w="1417" w:type="dxa"/>
          </w:tcPr>
          <w:p w:rsidR="002411DB" w:rsidRPr="001D5663" w:rsidRDefault="002411DB" w:rsidP="00D61606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13.02.19 г.</w:t>
            </w:r>
          </w:p>
        </w:tc>
        <w:tc>
          <w:tcPr>
            <w:tcW w:w="3119" w:type="dxa"/>
          </w:tcPr>
          <w:p w:rsidR="002411DB" w:rsidRPr="001D5663" w:rsidRDefault="002411DB" w:rsidP="00F267FB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D566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Страница</w:t>
            </w:r>
            <w:r w:rsidRPr="001D5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74 </w:t>
            </w:r>
          </w:p>
          <w:p w:rsidR="002411DB" w:rsidRPr="001D5663" w:rsidRDefault="002411DB" w:rsidP="00F267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ответить на вопросы</w:t>
            </w:r>
          </w:p>
        </w:tc>
      </w:tr>
      <w:tr w:rsidR="002411DB" w:rsidRPr="001D5663" w:rsidTr="00601145">
        <w:tc>
          <w:tcPr>
            <w:tcW w:w="669" w:type="dxa"/>
          </w:tcPr>
          <w:p w:rsidR="002411DB" w:rsidRPr="001D5663" w:rsidRDefault="002411DB" w:rsidP="00F267FB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120" w:type="dxa"/>
          </w:tcPr>
          <w:p w:rsidR="002411DB" w:rsidRPr="001D5663" w:rsidRDefault="002411DB" w:rsidP="00F2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sz w:val="24"/>
                <w:szCs w:val="24"/>
              </w:rPr>
              <w:t>Внеклассное чтение: К.К.Из истории Родины. Книги о событиях и людях, оставшиеся в памяти народа. Священный долг.</w:t>
            </w:r>
          </w:p>
        </w:tc>
        <w:tc>
          <w:tcPr>
            <w:tcW w:w="993" w:type="dxa"/>
          </w:tcPr>
          <w:p w:rsidR="002411DB" w:rsidRPr="001D5663" w:rsidRDefault="002411DB" w:rsidP="00F267FB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2" w:type="dxa"/>
          </w:tcPr>
          <w:p w:rsidR="002411DB" w:rsidRPr="001D5663" w:rsidRDefault="002411DB" w:rsidP="001D5663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18.02.19 г.</w:t>
            </w:r>
          </w:p>
        </w:tc>
        <w:tc>
          <w:tcPr>
            <w:tcW w:w="1417" w:type="dxa"/>
          </w:tcPr>
          <w:p w:rsidR="002411DB" w:rsidRPr="001D5663" w:rsidRDefault="002411DB" w:rsidP="00D61606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18.02.19 г.</w:t>
            </w:r>
          </w:p>
        </w:tc>
        <w:tc>
          <w:tcPr>
            <w:tcW w:w="3119" w:type="dxa"/>
          </w:tcPr>
          <w:p w:rsidR="002411DB" w:rsidRPr="001D5663" w:rsidRDefault="002411DB" w:rsidP="00F267FB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D566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Дополнительный материал</w:t>
            </w:r>
          </w:p>
        </w:tc>
      </w:tr>
      <w:tr w:rsidR="002411DB" w:rsidRPr="001D5663" w:rsidTr="00857BFB">
        <w:tc>
          <w:tcPr>
            <w:tcW w:w="10740" w:type="dxa"/>
            <w:gridSpan w:val="6"/>
          </w:tcPr>
          <w:p w:rsidR="002411DB" w:rsidRPr="001D5663" w:rsidRDefault="002411DB" w:rsidP="006A1FC4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b/>
                <w:sz w:val="24"/>
                <w:szCs w:val="24"/>
              </w:rPr>
              <w:t>Природа и мы /12 ч./</w:t>
            </w:r>
          </w:p>
        </w:tc>
      </w:tr>
      <w:tr w:rsidR="006A1FC4" w:rsidRPr="001D5663" w:rsidTr="00601145">
        <w:tc>
          <w:tcPr>
            <w:tcW w:w="669" w:type="dxa"/>
          </w:tcPr>
          <w:p w:rsidR="006A1FC4" w:rsidRPr="001D5663" w:rsidRDefault="006A1FC4" w:rsidP="006A1FC4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120" w:type="dxa"/>
          </w:tcPr>
          <w:p w:rsidR="006A1FC4" w:rsidRPr="001D5663" w:rsidRDefault="006A1FC4" w:rsidP="006A1FC4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sz w:val="24"/>
                <w:szCs w:val="24"/>
              </w:rPr>
              <w:t xml:space="preserve">Д.Н. </w:t>
            </w:r>
            <w:proofErr w:type="gramStart"/>
            <w:r w:rsidRPr="001D5663">
              <w:rPr>
                <w:rFonts w:ascii="Times New Roman" w:hAnsi="Times New Roman" w:cs="Times New Roman"/>
                <w:sz w:val="24"/>
                <w:szCs w:val="24"/>
              </w:rPr>
              <w:t>Мамин-Сибиряк</w:t>
            </w:r>
            <w:proofErr w:type="gramEnd"/>
            <w:r w:rsidRPr="001D5663">
              <w:rPr>
                <w:rFonts w:ascii="Times New Roman" w:hAnsi="Times New Roman" w:cs="Times New Roman"/>
                <w:sz w:val="24"/>
                <w:szCs w:val="24"/>
              </w:rPr>
              <w:t xml:space="preserve"> «Приёмыш».</w:t>
            </w:r>
          </w:p>
        </w:tc>
        <w:tc>
          <w:tcPr>
            <w:tcW w:w="993" w:type="dxa"/>
          </w:tcPr>
          <w:p w:rsidR="006A1FC4" w:rsidRPr="001D5663" w:rsidRDefault="006A1FC4" w:rsidP="006A1FC4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2" w:type="dxa"/>
          </w:tcPr>
          <w:p w:rsidR="006A1FC4" w:rsidRPr="001D5663" w:rsidRDefault="006A1FC4" w:rsidP="001D5663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19.02.19 г.</w:t>
            </w:r>
          </w:p>
        </w:tc>
        <w:tc>
          <w:tcPr>
            <w:tcW w:w="1417" w:type="dxa"/>
          </w:tcPr>
          <w:p w:rsidR="006A1FC4" w:rsidRPr="001D5663" w:rsidRDefault="006A1FC4" w:rsidP="00D61606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19.02.19 г.</w:t>
            </w:r>
          </w:p>
        </w:tc>
        <w:tc>
          <w:tcPr>
            <w:tcW w:w="3119" w:type="dxa"/>
          </w:tcPr>
          <w:p w:rsidR="006A1FC4" w:rsidRPr="001D5663" w:rsidRDefault="006A1FC4" w:rsidP="006A1FC4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D566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Страница</w:t>
            </w:r>
            <w:r w:rsidRPr="001D5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75 – 78 </w:t>
            </w:r>
          </w:p>
          <w:p w:rsidR="006A1FC4" w:rsidRPr="001D5663" w:rsidRDefault="006A1FC4" w:rsidP="006A1F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ответить на вопросы</w:t>
            </w:r>
          </w:p>
        </w:tc>
      </w:tr>
      <w:tr w:rsidR="006A1FC4" w:rsidRPr="001D5663" w:rsidTr="00601145">
        <w:tc>
          <w:tcPr>
            <w:tcW w:w="669" w:type="dxa"/>
          </w:tcPr>
          <w:p w:rsidR="006A1FC4" w:rsidRPr="001D5663" w:rsidRDefault="006A1FC4" w:rsidP="006A1FC4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65-66</w:t>
            </w:r>
          </w:p>
        </w:tc>
        <w:tc>
          <w:tcPr>
            <w:tcW w:w="3120" w:type="dxa"/>
          </w:tcPr>
          <w:p w:rsidR="006A1FC4" w:rsidRPr="001D5663" w:rsidRDefault="006A1FC4" w:rsidP="006A1FC4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sz w:val="24"/>
                <w:szCs w:val="24"/>
              </w:rPr>
              <w:t xml:space="preserve">Д.Н. </w:t>
            </w:r>
            <w:proofErr w:type="gramStart"/>
            <w:r w:rsidRPr="001D5663">
              <w:rPr>
                <w:rFonts w:ascii="Times New Roman" w:hAnsi="Times New Roman" w:cs="Times New Roman"/>
                <w:sz w:val="24"/>
                <w:szCs w:val="24"/>
              </w:rPr>
              <w:t>Мамин-Сибиряк</w:t>
            </w:r>
            <w:proofErr w:type="gramEnd"/>
            <w:r w:rsidRPr="001D5663">
              <w:rPr>
                <w:rFonts w:ascii="Times New Roman" w:hAnsi="Times New Roman" w:cs="Times New Roman"/>
                <w:sz w:val="24"/>
                <w:szCs w:val="24"/>
              </w:rPr>
              <w:t xml:space="preserve"> «Приёмыш».</w:t>
            </w:r>
          </w:p>
        </w:tc>
        <w:tc>
          <w:tcPr>
            <w:tcW w:w="993" w:type="dxa"/>
          </w:tcPr>
          <w:p w:rsidR="006A1FC4" w:rsidRPr="001D5663" w:rsidRDefault="006A1FC4" w:rsidP="006A1FC4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2" w:type="dxa"/>
          </w:tcPr>
          <w:p w:rsidR="006A1FC4" w:rsidRDefault="006A1FC4" w:rsidP="006A1FC4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20.02.19 г. 25.02.19 г.</w:t>
            </w:r>
          </w:p>
          <w:p w:rsidR="006A1FC4" w:rsidRPr="001D5663" w:rsidRDefault="006A1FC4" w:rsidP="001D5663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1FC4" w:rsidRDefault="006A1FC4" w:rsidP="00D61606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20.02.19 г. 25.02.19 г.</w:t>
            </w:r>
          </w:p>
          <w:p w:rsidR="006A1FC4" w:rsidRPr="001D5663" w:rsidRDefault="006A1FC4" w:rsidP="00D61606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6A1FC4" w:rsidRPr="001D5663" w:rsidRDefault="006A1FC4" w:rsidP="006A1F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Страница 79-83</w:t>
            </w:r>
          </w:p>
          <w:p w:rsidR="006A1FC4" w:rsidRPr="001D5663" w:rsidRDefault="006A1FC4" w:rsidP="006A1F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текстом</w:t>
            </w:r>
          </w:p>
          <w:p w:rsidR="006A1FC4" w:rsidRPr="001D5663" w:rsidRDefault="006A1FC4" w:rsidP="006A1FC4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D566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Страница</w:t>
            </w:r>
            <w:r w:rsidRPr="001D5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83 – 84 </w:t>
            </w:r>
          </w:p>
          <w:p w:rsidR="006A1FC4" w:rsidRPr="001D5663" w:rsidRDefault="006A1FC4" w:rsidP="006A1F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ответить на вопросы</w:t>
            </w:r>
          </w:p>
        </w:tc>
      </w:tr>
      <w:tr w:rsidR="006A1FC4" w:rsidRPr="001D5663" w:rsidTr="00601145">
        <w:tc>
          <w:tcPr>
            <w:tcW w:w="669" w:type="dxa"/>
          </w:tcPr>
          <w:p w:rsidR="006A1FC4" w:rsidRPr="001D5663" w:rsidRDefault="006A1FC4" w:rsidP="006A1FC4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67-</w:t>
            </w:r>
          </w:p>
          <w:p w:rsidR="006A1FC4" w:rsidRPr="001D5663" w:rsidRDefault="006A1FC4" w:rsidP="006A1FC4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A1FC4" w:rsidRPr="001D5663" w:rsidRDefault="006A1FC4" w:rsidP="006A1FC4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120" w:type="dxa"/>
          </w:tcPr>
          <w:p w:rsidR="006A1FC4" w:rsidRPr="001D5663" w:rsidRDefault="006A1FC4" w:rsidP="006A1FC4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sz w:val="24"/>
                <w:szCs w:val="24"/>
              </w:rPr>
              <w:t xml:space="preserve">А.И. Куприн «Барбос и </w:t>
            </w:r>
            <w:proofErr w:type="spellStart"/>
            <w:r w:rsidRPr="001D5663">
              <w:rPr>
                <w:rFonts w:ascii="Times New Roman" w:hAnsi="Times New Roman" w:cs="Times New Roman"/>
                <w:sz w:val="24"/>
                <w:szCs w:val="24"/>
              </w:rPr>
              <w:t>Жулька</w:t>
            </w:r>
            <w:proofErr w:type="spellEnd"/>
            <w:r w:rsidRPr="001D566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993" w:type="dxa"/>
          </w:tcPr>
          <w:p w:rsidR="006A1FC4" w:rsidRPr="001D5663" w:rsidRDefault="006A1FC4" w:rsidP="006A1FC4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2" w:type="dxa"/>
          </w:tcPr>
          <w:p w:rsidR="006A1FC4" w:rsidRDefault="006A1FC4" w:rsidP="001D5663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26.02.19 г.</w:t>
            </w:r>
          </w:p>
          <w:p w:rsidR="006A1FC4" w:rsidRPr="001D5663" w:rsidRDefault="006A1FC4" w:rsidP="001D5663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27.02.19 г.</w:t>
            </w:r>
          </w:p>
        </w:tc>
        <w:tc>
          <w:tcPr>
            <w:tcW w:w="1417" w:type="dxa"/>
          </w:tcPr>
          <w:p w:rsidR="006A1FC4" w:rsidRDefault="006A1FC4" w:rsidP="00D61606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26.02.19 г.</w:t>
            </w:r>
          </w:p>
          <w:p w:rsidR="006A1FC4" w:rsidRPr="001D5663" w:rsidRDefault="006A1FC4" w:rsidP="00D61606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27.02.19 г.</w:t>
            </w:r>
          </w:p>
        </w:tc>
        <w:tc>
          <w:tcPr>
            <w:tcW w:w="3119" w:type="dxa"/>
          </w:tcPr>
          <w:p w:rsidR="006A1FC4" w:rsidRPr="001D5663" w:rsidRDefault="006A1FC4" w:rsidP="006A1FC4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Страница</w:t>
            </w:r>
            <w:r w:rsidRPr="001D5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85-91 прочитать</w:t>
            </w:r>
          </w:p>
          <w:p w:rsidR="006A1FC4" w:rsidRPr="001D5663" w:rsidRDefault="006A1FC4" w:rsidP="006A1F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Страница</w:t>
            </w:r>
            <w:r w:rsidRPr="001D5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91 </w:t>
            </w:r>
          </w:p>
          <w:p w:rsidR="006A1FC4" w:rsidRPr="001D5663" w:rsidRDefault="006A1FC4" w:rsidP="006A1F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ответить на вопросы</w:t>
            </w:r>
          </w:p>
        </w:tc>
      </w:tr>
      <w:tr w:rsidR="006A1FC4" w:rsidRPr="001D5663" w:rsidTr="00601145">
        <w:tc>
          <w:tcPr>
            <w:tcW w:w="669" w:type="dxa"/>
          </w:tcPr>
          <w:p w:rsidR="006A1FC4" w:rsidRPr="001D5663" w:rsidRDefault="006A1FC4" w:rsidP="006A1FC4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120" w:type="dxa"/>
          </w:tcPr>
          <w:p w:rsidR="006A1FC4" w:rsidRPr="001D5663" w:rsidRDefault="006A1FC4" w:rsidP="006A1FC4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sz w:val="24"/>
                <w:szCs w:val="24"/>
              </w:rPr>
              <w:t xml:space="preserve">Внеклассное чтение: </w:t>
            </w:r>
            <w:r w:rsidRPr="001D56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Рассказы-</w:t>
            </w:r>
            <w:proofErr w:type="gramStart"/>
            <w:r w:rsidRPr="001D5663">
              <w:rPr>
                <w:rFonts w:ascii="Times New Roman" w:hAnsi="Times New Roman" w:cs="Times New Roman"/>
                <w:sz w:val="24"/>
                <w:szCs w:val="24"/>
              </w:rPr>
              <w:t>загадки  про зверей</w:t>
            </w:r>
            <w:proofErr w:type="gramEnd"/>
            <w:r w:rsidRPr="001D5663">
              <w:rPr>
                <w:rFonts w:ascii="Times New Roman" w:hAnsi="Times New Roman" w:cs="Times New Roman"/>
                <w:sz w:val="24"/>
                <w:szCs w:val="24"/>
              </w:rPr>
              <w:t xml:space="preserve"> и птиц</w:t>
            </w:r>
          </w:p>
        </w:tc>
        <w:tc>
          <w:tcPr>
            <w:tcW w:w="993" w:type="dxa"/>
          </w:tcPr>
          <w:p w:rsidR="006A1FC4" w:rsidRPr="001D5663" w:rsidRDefault="006A1FC4" w:rsidP="006A1FC4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422" w:type="dxa"/>
          </w:tcPr>
          <w:p w:rsidR="006A1FC4" w:rsidRPr="001D5663" w:rsidRDefault="006A1FC4" w:rsidP="001D5663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04.03.19 г.</w:t>
            </w:r>
          </w:p>
        </w:tc>
        <w:tc>
          <w:tcPr>
            <w:tcW w:w="1417" w:type="dxa"/>
          </w:tcPr>
          <w:p w:rsidR="006A1FC4" w:rsidRPr="001D5663" w:rsidRDefault="006A1FC4" w:rsidP="00D61606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04.03.19 г.</w:t>
            </w:r>
          </w:p>
        </w:tc>
        <w:tc>
          <w:tcPr>
            <w:tcW w:w="3119" w:type="dxa"/>
          </w:tcPr>
          <w:p w:rsidR="006A1FC4" w:rsidRPr="001D5663" w:rsidRDefault="006A1FC4" w:rsidP="006A1FC4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хрестоматия</w:t>
            </w:r>
          </w:p>
        </w:tc>
      </w:tr>
      <w:tr w:rsidR="006A1FC4" w:rsidRPr="001D5663" w:rsidTr="00601145">
        <w:tc>
          <w:tcPr>
            <w:tcW w:w="669" w:type="dxa"/>
          </w:tcPr>
          <w:p w:rsidR="006A1FC4" w:rsidRPr="001D5663" w:rsidRDefault="006A1FC4" w:rsidP="006A1FC4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70</w:t>
            </w:r>
          </w:p>
        </w:tc>
        <w:tc>
          <w:tcPr>
            <w:tcW w:w="3120" w:type="dxa"/>
          </w:tcPr>
          <w:p w:rsidR="006A1FC4" w:rsidRPr="001D5663" w:rsidRDefault="006A1FC4" w:rsidP="006A1FC4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sz w:val="24"/>
                <w:szCs w:val="24"/>
              </w:rPr>
              <w:t>М.М. Пришвин «Выскочка».</w:t>
            </w:r>
          </w:p>
        </w:tc>
        <w:tc>
          <w:tcPr>
            <w:tcW w:w="993" w:type="dxa"/>
          </w:tcPr>
          <w:p w:rsidR="006A1FC4" w:rsidRPr="001D5663" w:rsidRDefault="006A1FC4" w:rsidP="006A1FC4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2" w:type="dxa"/>
          </w:tcPr>
          <w:p w:rsidR="006A1FC4" w:rsidRPr="001D5663" w:rsidRDefault="006A1FC4" w:rsidP="001D5663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05.03.19 г</w:t>
            </w:r>
          </w:p>
        </w:tc>
        <w:tc>
          <w:tcPr>
            <w:tcW w:w="1417" w:type="dxa"/>
          </w:tcPr>
          <w:p w:rsidR="006A1FC4" w:rsidRPr="001D5663" w:rsidRDefault="006A1FC4" w:rsidP="00D61606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05.03.19 г</w:t>
            </w:r>
          </w:p>
        </w:tc>
        <w:tc>
          <w:tcPr>
            <w:tcW w:w="3119" w:type="dxa"/>
          </w:tcPr>
          <w:p w:rsidR="006A1FC4" w:rsidRPr="001D5663" w:rsidRDefault="006A1FC4" w:rsidP="006A1FC4">
            <w:pPr>
              <w:widowControl w:val="0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Страница 92-95</w:t>
            </w:r>
          </w:p>
          <w:p w:rsidR="006A1FC4" w:rsidRPr="001D5663" w:rsidRDefault="006A1FC4" w:rsidP="006A1FC4">
            <w:pPr>
              <w:widowControl w:val="0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Выразительное чтение</w:t>
            </w:r>
          </w:p>
        </w:tc>
      </w:tr>
      <w:tr w:rsidR="006A1FC4" w:rsidRPr="001D5663" w:rsidTr="00601145">
        <w:tc>
          <w:tcPr>
            <w:tcW w:w="669" w:type="dxa"/>
          </w:tcPr>
          <w:p w:rsidR="006A1FC4" w:rsidRPr="001D5663" w:rsidRDefault="006A1FC4" w:rsidP="006A1FC4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120" w:type="dxa"/>
          </w:tcPr>
          <w:p w:rsidR="006A1FC4" w:rsidRPr="001D5663" w:rsidRDefault="006A1FC4" w:rsidP="006A1FC4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sz w:val="24"/>
                <w:szCs w:val="24"/>
              </w:rPr>
              <w:t xml:space="preserve">Рассказ о животных Е.И. </w:t>
            </w:r>
            <w:proofErr w:type="spellStart"/>
            <w:r w:rsidRPr="001D5663">
              <w:rPr>
                <w:rFonts w:ascii="Times New Roman" w:hAnsi="Times New Roman" w:cs="Times New Roman"/>
                <w:sz w:val="24"/>
                <w:szCs w:val="24"/>
              </w:rPr>
              <w:t>Чарушина</w:t>
            </w:r>
            <w:proofErr w:type="spellEnd"/>
            <w:r w:rsidRPr="001D5663">
              <w:rPr>
                <w:rFonts w:ascii="Times New Roman" w:hAnsi="Times New Roman" w:cs="Times New Roman"/>
                <w:sz w:val="24"/>
                <w:szCs w:val="24"/>
              </w:rPr>
              <w:t xml:space="preserve"> «Кабан».</w:t>
            </w:r>
          </w:p>
        </w:tc>
        <w:tc>
          <w:tcPr>
            <w:tcW w:w="993" w:type="dxa"/>
          </w:tcPr>
          <w:p w:rsidR="006A1FC4" w:rsidRPr="001D5663" w:rsidRDefault="006A1FC4" w:rsidP="006A1FC4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2" w:type="dxa"/>
          </w:tcPr>
          <w:p w:rsidR="006A1FC4" w:rsidRPr="001D5663" w:rsidRDefault="006A1FC4" w:rsidP="001D5663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06.03.19 г.</w:t>
            </w:r>
          </w:p>
        </w:tc>
        <w:tc>
          <w:tcPr>
            <w:tcW w:w="1417" w:type="dxa"/>
          </w:tcPr>
          <w:p w:rsidR="006A1FC4" w:rsidRPr="001D5663" w:rsidRDefault="006A1FC4" w:rsidP="00D61606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06.03.19 г.</w:t>
            </w:r>
          </w:p>
        </w:tc>
        <w:tc>
          <w:tcPr>
            <w:tcW w:w="3119" w:type="dxa"/>
          </w:tcPr>
          <w:p w:rsidR="006A1FC4" w:rsidRPr="001D5663" w:rsidRDefault="006A1FC4" w:rsidP="006A1FC4">
            <w:pPr>
              <w:widowControl w:val="0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Страница</w:t>
            </w:r>
            <w:r w:rsidRPr="001D5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96-99 </w:t>
            </w:r>
          </w:p>
          <w:p w:rsidR="006A1FC4" w:rsidRPr="001D5663" w:rsidRDefault="006A1FC4" w:rsidP="006A1FC4">
            <w:pPr>
              <w:widowControl w:val="0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пересказ</w:t>
            </w:r>
          </w:p>
        </w:tc>
      </w:tr>
      <w:tr w:rsidR="006A1FC4" w:rsidRPr="001D5663" w:rsidTr="00601145">
        <w:tc>
          <w:tcPr>
            <w:tcW w:w="669" w:type="dxa"/>
          </w:tcPr>
          <w:p w:rsidR="006A1FC4" w:rsidRPr="001D5663" w:rsidRDefault="006A1FC4" w:rsidP="006A1FC4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120" w:type="dxa"/>
          </w:tcPr>
          <w:p w:rsidR="006A1FC4" w:rsidRPr="001D5663" w:rsidRDefault="006A1FC4" w:rsidP="006A1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sz w:val="24"/>
                <w:szCs w:val="24"/>
              </w:rPr>
              <w:t>В.П. Астафьев «</w:t>
            </w:r>
            <w:proofErr w:type="spellStart"/>
            <w:r w:rsidRPr="001D5663">
              <w:rPr>
                <w:rFonts w:ascii="Times New Roman" w:hAnsi="Times New Roman" w:cs="Times New Roman"/>
                <w:sz w:val="24"/>
                <w:szCs w:val="24"/>
              </w:rPr>
              <w:t>Стрижонок</w:t>
            </w:r>
            <w:proofErr w:type="spellEnd"/>
            <w:r w:rsidRPr="001D5663">
              <w:rPr>
                <w:rFonts w:ascii="Times New Roman" w:hAnsi="Times New Roman" w:cs="Times New Roman"/>
                <w:sz w:val="24"/>
                <w:szCs w:val="24"/>
              </w:rPr>
              <w:t xml:space="preserve"> Скрип».</w:t>
            </w:r>
          </w:p>
        </w:tc>
        <w:tc>
          <w:tcPr>
            <w:tcW w:w="993" w:type="dxa"/>
          </w:tcPr>
          <w:p w:rsidR="006A1FC4" w:rsidRPr="001D5663" w:rsidRDefault="006A1FC4" w:rsidP="006A1FC4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2" w:type="dxa"/>
          </w:tcPr>
          <w:p w:rsidR="006A1FC4" w:rsidRPr="001D5663" w:rsidRDefault="006A1FC4" w:rsidP="001D5663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11.03.19 г.</w:t>
            </w:r>
          </w:p>
        </w:tc>
        <w:tc>
          <w:tcPr>
            <w:tcW w:w="1417" w:type="dxa"/>
          </w:tcPr>
          <w:p w:rsidR="006A1FC4" w:rsidRPr="001D5663" w:rsidRDefault="006A1FC4" w:rsidP="00D61606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11.03.19 г.</w:t>
            </w:r>
          </w:p>
        </w:tc>
        <w:tc>
          <w:tcPr>
            <w:tcW w:w="3119" w:type="dxa"/>
          </w:tcPr>
          <w:p w:rsidR="006A1FC4" w:rsidRPr="001D5663" w:rsidRDefault="006A1FC4" w:rsidP="006A1F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D566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Страница</w:t>
            </w:r>
            <w:r w:rsidRPr="001D5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100-103 Выразительное чтение</w:t>
            </w:r>
          </w:p>
        </w:tc>
      </w:tr>
      <w:tr w:rsidR="006A1FC4" w:rsidRPr="001D5663" w:rsidTr="00601145">
        <w:trPr>
          <w:trHeight w:val="462"/>
        </w:trPr>
        <w:tc>
          <w:tcPr>
            <w:tcW w:w="669" w:type="dxa"/>
            <w:tcBorders>
              <w:bottom w:val="single" w:sz="4" w:space="0" w:color="auto"/>
            </w:tcBorders>
          </w:tcPr>
          <w:p w:rsidR="006A1FC4" w:rsidRPr="001D5663" w:rsidRDefault="006A1FC4" w:rsidP="006A1FC4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:rsidR="006A1FC4" w:rsidRPr="001D5663" w:rsidRDefault="006A1FC4" w:rsidP="006A1FC4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sz w:val="24"/>
                <w:szCs w:val="24"/>
              </w:rPr>
              <w:t>В.П. Астафьев «</w:t>
            </w:r>
            <w:proofErr w:type="spellStart"/>
            <w:r w:rsidRPr="001D5663">
              <w:rPr>
                <w:rFonts w:ascii="Times New Roman" w:hAnsi="Times New Roman" w:cs="Times New Roman"/>
                <w:sz w:val="24"/>
                <w:szCs w:val="24"/>
              </w:rPr>
              <w:t>Стрижонок</w:t>
            </w:r>
            <w:proofErr w:type="spellEnd"/>
            <w:r w:rsidRPr="001D5663">
              <w:rPr>
                <w:rFonts w:ascii="Times New Roman" w:hAnsi="Times New Roman" w:cs="Times New Roman"/>
                <w:sz w:val="24"/>
                <w:szCs w:val="24"/>
              </w:rPr>
              <w:t xml:space="preserve"> Скрип».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A1FC4" w:rsidRPr="001D5663" w:rsidRDefault="006A1FC4" w:rsidP="006A1FC4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6A1FC4" w:rsidRPr="001D5663" w:rsidRDefault="006A1FC4" w:rsidP="001D5663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12.03.19 г.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A1FC4" w:rsidRPr="001D5663" w:rsidRDefault="006A1FC4" w:rsidP="00D61606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12.03.19 г.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6A1FC4" w:rsidRPr="001D5663" w:rsidRDefault="006A1FC4" w:rsidP="006A1F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Страница </w:t>
            </w:r>
            <w:r w:rsidRPr="001D5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109-110 </w:t>
            </w:r>
          </w:p>
          <w:p w:rsidR="006A1FC4" w:rsidRPr="001D5663" w:rsidRDefault="006A1FC4" w:rsidP="006A1F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ответить на вопросы </w:t>
            </w:r>
          </w:p>
        </w:tc>
      </w:tr>
      <w:tr w:rsidR="006A1FC4" w:rsidRPr="001D5663" w:rsidTr="00601145">
        <w:trPr>
          <w:trHeight w:val="312"/>
        </w:trPr>
        <w:tc>
          <w:tcPr>
            <w:tcW w:w="669" w:type="dxa"/>
            <w:tcBorders>
              <w:top w:val="single" w:sz="4" w:space="0" w:color="auto"/>
            </w:tcBorders>
          </w:tcPr>
          <w:p w:rsidR="006A1FC4" w:rsidRPr="001D5663" w:rsidRDefault="006A1FC4" w:rsidP="006A1FC4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120" w:type="dxa"/>
            <w:tcBorders>
              <w:top w:val="single" w:sz="4" w:space="0" w:color="auto"/>
            </w:tcBorders>
          </w:tcPr>
          <w:p w:rsidR="006A1FC4" w:rsidRPr="001D5663" w:rsidRDefault="006A1FC4" w:rsidP="006A1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«Природа и мы».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A1FC4" w:rsidRPr="001D5663" w:rsidRDefault="006A1FC4" w:rsidP="006A1FC4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</w:tcBorders>
          </w:tcPr>
          <w:p w:rsidR="006A1FC4" w:rsidRPr="001D5663" w:rsidRDefault="006A1FC4" w:rsidP="001D5663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13.03.19 г.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A1FC4" w:rsidRPr="001D5663" w:rsidRDefault="006A1FC4" w:rsidP="00D61606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13.03.19 г.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6A1FC4" w:rsidRPr="001D5663" w:rsidRDefault="006A1FC4" w:rsidP="006A1FC4">
            <w:pPr>
              <w:widowControl w:val="0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D566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Страница </w:t>
            </w:r>
            <w:r w:rsidRPr="001D5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111- 112 </w:t>
            </w:r>
          </w:p>
          <w:p w:rsidR="006A1FC4" w:rsidRPr="001D5663" w:rsidRDefault="006A1FC4" w:rsidP="006A1FC4">
            <w:pPr>
              <w:widowControl w:val="0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Ответы на вопросы </w:t>
            </w:r>
          </w:p>
        </w:tc>
      </w:tr>
      <w:tr w:rsidR="006A1FC4" w:rsidRPr="001D5663" w:rsidTr="00601145">
        <w:trPr>
          <w:trHeight w:val="543"/>
        </w:trPr>
        <w:tc>
          <w:tcPr>
            <w:tcW w:w="669" w:type="dxa"/>
            <w:tcBorders>
              <w:bottom w:val="single" w:sz="4" w:space="0" w:color="auto"/>
            </w:tcBorders>
          </w:tcPr>
          <w:p w:rsidR="006A1FC4" w:rsidRPr="001D5663" w:rsidRDefault="006A1FC4" w:rsidP="006A1FC4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:rsidR="006A1FC4" w:rsidRPr="001D5663" w:rsidRDefault="006A1FC4" w:rsidP="006A1F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D5663">
              <w:rPr>
                <w:rFonts w:ascii="Times New Roman" w:hAnsi="Times New Roman" w:cs="Times New Roman"/>
                <w:bCs/>
                <w:sz w:val="24"/>
                <w:szCs w:val="24"/>
              </w:rPr>
              <w:t>Вн</w:t>
            </w:r>
            <w:proofErr w:type="gramStart"/>
            <w:r w:rsidRPr="001D5663">
              <w:rPr>
                <w:rFonts w:ascii="Times New Roman" w:hAnsi="Times New Roman" w:cs="Times New Roman"/>
                <w:bCs/>
                <w:sz w:val="24"/>
                <w:szCs w:val="24"/>
              </w:rPr>
              <w:t>.ч</w:t>
            </w:r>
            <w:proofErr w:type="gramEnd"/>
            <w:r w:rsidRPr="001D5663">
              <w:rPr>
                <w:rFonts w:ascii="Times New Roman" w:hAnsi="Times New Roman" w:cs="Times New Roman"/>
                <w:bCs/>
                <w:sz w:val="24"/>
                <w:szCs w:val="24"/>
              </w:rPr>
              <w:t>тение</w:t>
            </w:r>
            <w:proofErr w:type="spellEnd"/>
            <w:r w:rsidRPr="001D56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1D5663">
              <w:rPr>
                <w:rFonts w:ascii="Times New Roman" w:hAnsi="Times New Roman" w:cs="Times New Roman"/>
                <w:sz w:val="24"/>
                <w:szCs w:val="24"/>
              </w:rPr>
              <w:t>К.К.Природа Донского края.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A1FC4" w:rsidRPr="001D5663" w:rsidRDefault="006A1FC4" w:rsidP="006A1FC4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6A1FC4" w:rsidRPr="001D5663" w:rsidRDefault="006A1FC4" w:rsidP="001D5663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18.03.19 г.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A1FC4" w:rsidRPr="001D5663" w:rsidRDefault="006A1FC4" w:rsidP="00D61606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18.03.19 г.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6A1FC4" w:rsidRPr="001D5663" w:rsidRDefault="006A1FC4" w:rsidP="006A1F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D566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хрестоматия</w:t>
            </w:r>
          </w:p>
        </w:tc>
      </w:tr>
      <w:tr w:rsidR="006A1FC4" w:rsidRPr="001D5663" w:rsidTr="00A242E8">
        <w:trPr>
          <w:trHeight w:val="332"/>
        </w:trPr>
        <w:tc>
          <w:tcPr>
            <w:tcW w:w="10740" w:type="dxa"/>
            <w:gridSpan w:val="6"/>
            <w:tcBorders>
              <w:bottom w:val="single" w:sz="4" w:space="0" w:color="auto"/>
            </w:tcBorders>
          </w:tcPr>
          <w:p w:rsidR="006A1FC4" w:rsidRPr="001D5663" w:rsidRDefault="006A1FC4" w:rsidP="00FF70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b/>
                <w:sz w:val="24"/>
                <w:szCs w:val="24"/>
              </w:rPr>
              <w:t>Поэтическая тетрадь /3ч./</w:t>
            </w:r>
          </w:p>
        </w:tc>
      </w:tr>
      <w:tr w:rsidR="00FF703D" w:rsidRPr="001D5663" w:rsidTr="00601145">
        <w:tc>
          <w:tcPr>
            <w:tcW w:w="669" w:type="dxa"/>
          </w:tcPr>
          <w:p w:rsidR="00FF703D" w:rsidRPr="001D5663" w:rsidRDefault="00FF703D" w:rsidP="00FF703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120" w:type="dxa"/>
          </w:tcPr>
          <w:p w:rsidR="00FF703D" w:rsidRPr="001D5663" w:rsidRDefault="00FF703D" w:rsidP="00FF703D">
            <w:pPr>
              <w:widowControl w:val="0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sz w:val="24"/>
                <w:szCs w:val="24"/>
              </w:rPr>
              <w:t xml:space="preserve">Б.Л. Пастернак «Золотая осень», Д.Б. </w:t>
            </w:r>
            <w:proofErr w:type="spellStart"/>
            <w:r w:rsidRPr="001D5663">
              <w:rPr>
                <w:rFonts w:ascii="Times New Roman" w:hAnsi="Times New Roman" w:cs="Times New Roman"/>
                <w:sz w:val="24"/>
                <w:szCs w:val="24"/>
              </w:rPr>
              <w:t>Кедрин</w:t>
            </w:r>
            <w:proofErr w:type="spellEnd"/>
            <w:r w:rsidRPr="001D5663">
              <w:rPr>
                <w:rFonts w:ascii="Times New Roman" w:hAnsi="Times New Roman" w:cs="Times New Roman"/>
                <w:sz w:val="24"/>
                <w:szCs w:val="24"/>
              </w:rPr>
              <w:t xml:space="preserve"> «Бабье лето». С.А. Клычков «Весна в лесу».</w:t>
            </w:r>
          </w:p>
        </w:tc>
        <w:tc>
          <w:tcPr>
            <w:tcW w:w="993" w:type="dxa"/>
          </w:tcPr>
          <w:p w:rsidR="00FF703D" w:rsidRPr="001D5663" w:rsidRDefault="00FF703D" w:rsidP="00FF703D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2" w:type="dxa"/>
          </w:tcPr>
          <w:p w:rsidR="00FF703D" w:rsidRPr="001D5663" w:rsidRDefault="00FF703D" w:rsidP="001D5663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19.03.19 г.</w:t>
            </w:r>
          </w:p>
        </w:tc>
        <w:tc>
          <w:tcPr>
            <w:tcW w:w="1417" w:type="dxa"/>
          </w:tcPr>
          <w:p w:rsidR="00FF703D" w:rsidRPr="001D5663" w:rsidRDefault="00FF703D" w:rsidP="00D61606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19.03.19 г.</w:t>
            </w:r>
          </w:p>
        </w:tc>
        <w:tc>
          <w:tcPr>
            <w:tcW w:w="3119" w:type="dxa"/>
          </w:tcPr>
          <w:p w:rsidR="00FF703D" w:rsidRPr="001D5663" w:rsidRDefault="00FF703D" w:rsidP="00FF70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Страница</w:t>
            </w:r>
            <w:r w:rsidRPr="001D5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114 – 118 </w:t>
            </w:r>
          </w:p>
          <w:p w:rsidR="00FF703D" w:rsidRPr="001D5663" w:rsidRDefault="00FF703D" w:rsidP="00FF70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выразительное чтение</w:t>
            </w:r>
          </w:p>
        </w:tc>
      </w:tr>
      <w:tr w:rsidR="00FF703D" w:rsidRPr="001D5663" w:rsidTr="00601145">
        <w:tc>
          <w:tcPr>
            <w:tcW w:w="669" w:type="dxa"/>
          </w:tcPr>
          <w:p w:rsidR="00FF703D" w:rsidRPr="001D5663" w:rsidRDefault="00FF703D" w:rsidP="00FF703D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120" w:type="dxa"/>
          </w:tcPr>
          <w:p w:rsidR="00FF703D" w:rsidRPr="001D5663" w:rsidRDefault="00FF703D" w:rsidP="00FF703D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sz w:val="24"/>
                <w:szCs w:val="24"/>
              </w:rPr>
              <w:t>Н.М. Рубцов «Сентябрь». С.А. Есенин «Лебёдушка».</w:t>
            </w:r>
          </w:p>
        </w:tc>
        <w:tc>
          <w:tcPr>
            <w:tcW w:w="993" w:type="dxa"/>
          </w:tcPr>
          <w:p w:rsidR="00FF703D" w:rsidRPr="001D5663" w:rsidRDefault="00FF703D" w:rsidP="00FF703D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2" w:type="dxa"/>
          </w:tcPr>
          <w:p w:rsidR="00FF703D" w:rsidRPr="001D5663" w:rsidRDefault="00FF703D" w:rsidP="001D5663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20.03.19 г.</w:t>
            </w:r>
          </w:p>
        </w:tc>
        <w:tc>
          <w:tcPr>
            <w:tcW w:w="1417" w:type="dxa"/>
          </w:tcPr>
          <w:p w:rsidR="00FF703D" w:rsidRPr="001D5663" w:rsidRDefault="00FF703D" w:rsidP="00D61606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20.03.19 г.</w:t>
            </w:r>
          </w:p>
        </w:tc>
        <w:tc>
          <w:tcPr>
            <w:tcW w:w="3119" w:type="dxa"/>
          </w:tcPr>
          <w:p w:rsidR="00FF703D" w:rsidRPr="001D5663" w:rsidRDefault="00FF703D" w:rsidP="00FF703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D5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1D566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Страница</w:t>
            </w:r>
            <w:r w:rsidRPr="001D5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119 – 126 выразительное чтение</w:t>
            </w:r>
          </w:p>
        </w:tc>
      </w:tr>
      <w:tr w:rsidR="00FF703D" w:rsidRPr="001D5663" w:rsidTr="00601145">
        <w:tc>
          <w:tcPr>
            <w:tcW w:w="669" w:type="dxa"/>
          </w:tcPr>
          <w:p w:rsidR="00FF703D" w:rsidRPr="001D5663" w:rsidRDefault="00FF703D" w:rsidP="00FF703D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120" w:type="dxa"/>
          </w:tcPr>
          <w:p w:rsidR="00FF703D" w:rsidRPr="001D5663" w:rsidRDefault="00FF703D" w:rsidP="00FF703D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«Поэтическая тетрадь».</w:t>
            </w:r>
          </w:p>
        </w:tc>
        <w:tc>
          <w:tcPr>
            <w:tcW w:w="993" w:type="dxa"/>
          </w:tcPr>
          <w:p w:rsidR="00FF703D" w:rsidRPr="001D5663" w:rsidRDefault="00FF703D" w:rsidP="00FF703D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2" w:type="dxa"/>
          </w:tcPr>
          <w:p w:rsidR="00FF703D" w:rsidRPr="001D5663" w:rsidRDefault="00FF703D" w:rsidP="001D5663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03.04.19 г.</w:t>
            </w:r>
          </w:p>
        </w:tc>
        <w:tc>
          <w:tcPr>
            <w:tcW w:w="1417" w:type="dxa"/>
          </w:tcPr>
          <w:p w:rsidR="00FF703D" w:rsidRPr="001D5663" w:rsidRDefault="00FF703D" w:rsidP="00D61606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03.04.19 г.</w:t>
            </w:r>
          </w:p>
        </w:tc>
        <w:tc>
          <w:tcPr>
            <w:tcW w:w="3119" w:type="dxa"/>
          </w:tcPr>
          <w:p w:rsidR="00FF703D" w:rsidRPr="001D5663" w:rsidRDefault="00FF703D" w:rsidP="00FF70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1D566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Страница</w:t>
            </w:r>
            <w:r w:rsidRPr="001D5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D566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126</w:t>
            </w:r>
            <w:r w:rsidRPr="001D5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F703D" w:rsidRPr="001D5663" w:rsidRDefault="00FF703D" w:rsidP="00FF70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ответить на вопросы</w:t>
            </w:r>
          </w:p>
        </w:tc>
      </w:tr>
      <w:tr w:rsidR="00FF703D" w:rsidRPr="001D5663" w:rsidTr="00857BFB">
        <w:tc>
          <w:tcPr>
            <w:tcW w:w="10740" w:type="dxa"/>
            <w:gridSpan w:val="6"/>
          </w:tcPr>
          <w:p w:rsidR="00FF703D" w:rsidRPr="001D5663" w:rsidRDefault="00FF703D" w:rsidP="00FF70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Родина /2ч./</w:t>
            </w:r>
          </w:p>
        </w:tc>
      </w:tr>
      <w:tr w:rsidR="00B4106A" w:rsidRPr="001D5663" w:rsidTr="00601145">
        <w:tc>
          <w:tcPr>
            <w:tcW w:w="669" w:type="dxa"/>
          </w:tcPr>
          <w:p w:rsidR="00B4106A" w:rsidRPr="001D5663" w:rsidRDefault="00B4106A" w:rsidP="00FF703D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120" w:type="dxa"/>
          </w:tcPr>
          <w:p w:rsidR="00B4106A" w:rsidRPr="001D5663" w:rsidRDefault="00B4106A" w:rsidP="00FF703D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sz w:val="24"/>
                <w:szCs w:val="24"/>
              </w:rPr>
              <w:t xml:space="preserve">И.С. Никитин «Русь».  С.Д. Дрожжин «Родине А.В. </w:t>
            </w:r>
            <w:proofErr w:type="spellStart"/>
            <w:r w:rsidRPr="001D5663">
              <w:rPr>
                <w:rFonts w:ascii="Times New Roman" w:hAnsi="Times New Roman" w:cs="Times New Roman"/>
                <w:sz w:val="24"/>
                <w:szCs w:val="24"/>
              </w:rPr>
              <w:t>Жигулин</w:t>
            </w:r>
            <w:proofErr w:type="spellEnd"/>
            <w:r w:rsidRPr="001D5663">
              <w:rPr>
                <w:rFonts w:ascii="Times New Roman" w:hAnsi="Times New Roman" w:cs="Times New Roman"/>
                <w:sz w:val="24"/>
                <w:szCs w:val="24"/>
              </w:rPr>
              <w:t xml:space="preserve"> «О, Родина! В неярком блеске».</w:t>
            </w:r>
          </w:p>
        </w:tc>
        <w:tc>
          <w:tcPr>
            <w:tcW w:w="993" w:type="dxa"/>
          </w:tcPr>
          <w:p w:rsidR="00B4106A" w:rsidRPr="001D5663" w:rsidRDefault="00B4106A" w:rsidP="00FF703D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2" w:type="dxa"/>
          </w:tcPr>
          <w:p w:rsidR="00B4106A" w:rsidRPr="001D5663" w:rsidRDefault="00B4106A" w:rsidP="001D5663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08.04.19 г.</w:t>
            </w:r>
          </w:p>
        </w:tc>
        <w:tc>
          <w:tcPr>
            <w:tcW w:w="1417" w:type="dxa"/>
          </w:tcPr>
          <w:p w:rsidR="00B4106A" w:rsidRPr="001D5663" w:rsidRDefault="00B4106A" w:rsidP="00D61606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08.04.19 г.</w:t>
            </w:r>
          </w:p>
        </w:tc>
        <w:tc>
          <w:tcPr>
            <w:tcW w:w="3119" w:type="dxa"/>
          </w:tcPr>
          <w:p w:rsidR="00B4106A" w:rsidRPr="001D5663" w:rsidRDefault="00B4106A" w:rsidP="00FF70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D566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Страница</w:t>
            </w:r>
            <w:r w:rsidRPr="001D5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D566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128</w:t>
            </w:r>
            <w:r w:rsidRPr="001D5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Pr="001D566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138</w:t>
            </w:r>
            <w:r w:rsidRPr="001D5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4106A" w:rsidRPr="001D5663" w:rsidRDefault="00B4106A" w:rsidP="00FF70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ответить на вопросы</w:t>
            </w:r>
          </w:p>
        </w:tc>
      </w:tr>
      <w:tr w:rsidR="00B4106A" w:rsidRPr="001D5663" w:rsidTr="00601145">
        <w:tc>
          <w:tcPr>
            <w:tcW w:w="669" w:type="dxa"/>
          </w:tcPr>
          <w:p w:rsidR="00B4106A" w:rsidRPr="001D5663" w:rsidRDefault="00B4106A" w:rsidP="00FF703D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120" w:type="dxa"/>
          </w:tcPr>
          <w:p w:rsidR="00B4106A" w:rsidRPr="001D5663" w:rsidRDefault="00B4106A" w:rsidP="00FF703D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«Родина».</w:t>
            </w:r>
          </w:p>
        </w:tc>
        <w:tc>
          <w:tcPr>
            <w:tcW w:w="993" w:type="dxa"/>
          </w:tcPr>
          <w:p w:rsidR="00B4106A" w:rsidRPr="001D5663" w:rsidRDefault="00B4106A" w:rsidP="00FF703D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2" w:type="dxa"/>
          </w:tcPr>
          <w:p w:rsidR="00B4106A" w:rsidRPr="001D5663" w:rsidRDefault="00B4106A" w:rsidP="001D5663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09.04.19 г.</w:t>
            </w:r>
          </w:p>
        </w:tc>
        <w:tc>
          <w:tcPr>
            <w:tcW w:w="1417" w:type="dxa"/>
          </w:tcPr>
          <w:p w:rsidR="00B4106A" w:rsidRPr="001D5663" w:rsidRDefault="00B4106A" w:rsidP="00D61606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09.04.19 г.</w:t>
            </w:r>
          </w:p>
        </w:tc>
        <w:tc>
          <w:tcPr>
            <w:tcW w:w="3119" w:type="dxa"/>
          </w:tcPr>
          <w:p w:rsidR="00B4106A" w:rsidRPr="001D5663" w:rsidRDefault="00B4106A" w:rsidP="00FF703D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Страница</w:t>
            </w:r>
            <w:r w:rsidRPr="001D5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D566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140-142 </w:t>
            </w:r>
            <w:r w:rsidRPr="001D5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проекты</w:t>
            </w:r>
          </w:p>
        </w:tc>
      </w:tr>
      <w:tr w:rsidR="00B4106A" w:rsidRPr="001D5663" w:rsidTr="00857BFB">
        <w:trPr>
          <w:trHeight w:val="312"/>
        </w:trPr>
        <w:tc>
          <w:tcPr>
            <w:tcW w:w="10740" w:type="dxa"/>
            <w:gridSpan w:val="6"/>
          </w:tcPr>
          <w:p w:rsidR="00B4106A" w:rsidRPr="001D5663" w:rsidRDefault="00B4106A" w:rsidP="00561C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Страна фантазия (5 ч.)</w:t>
            </w:r>
          </w:p>
        </w:tc>
      </w:tr>
      <w:tr w:rsidR="00561C0C" w:rsidRPr="001D5663" w:rsidTr="00601145">
        <w:tc>
          <w:tcPr>
            <w:tcW w:w="669" w:type="dxa"/>
          </w:tcPr>
          <w:p w:rsidR="00561C0C" w:rsidRPr="001D5663" w:rsidRDefault="00561C0C" w:rsidP="00561C0C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120" w:type="dxa"/>
          </w:tcPr>
          <w:p w:rsidR="00561C0C" w:rsidRPr="001D5663" w:rsidRDefault="00561C0C" w:rsidP="00561C0C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sz w:val="24"/>
                <w:szCs w:val="24"/>
              </w:rPr>
              <w:t>Е.С. Велтистов «Приключения Электроника».</w:t>
            </w:r>
          </w:p>
        </w:tc>
        <w:tc>
          <w:tcPr>
            <w:tcW w:w="993" w:type="dxa"/>
          </w:tcPr>
          <w:p w:rsidR="00561C0C" w:rsidRPr="001D5663" w:rsidRDefault="00561C0C" w:rsidP="00561C0C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2" w:type="dxa"/>
          </w:tcPr>
          <w:p w:rsidR="00561C0C" w:rsidRPr="001D5663" w:rsidRDefault="00561C0C" w:rsidP="001D5663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10.04.19 г.</w:t>
            </w:r>
          </w:p>
        </w:tc>
        <w:tc>
          <w:tcPr>
            <w:tcW w:w="1417" w:type="dxa"/>
          </w:tcPr>
          <w:p w:rsidR="00561C0C" w:rsidRPr="001D5663" w:rsidRDefault="00561C0C" w:rsidP="00D61606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10.04.19 г.</w:t>
            </w:r>
          </w:p>
        </w:tc>
        <w:tc>
          <w:tcPr>
            <w:tcW w:w="3119" w:type="dxa"/>
          </w:tcPr>
          <w:p w:rsidR="00561C0C" w:rsidRPr="001D5663" w:rsidRDefault="00561C0C" w:rsidP="00561C0C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Страница</w:t>
            </w:r>
            <w:r w:rsidRPr="001D5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144 – 149</w:t>
            </w:r>
          </w:p>
          <w:p w:rsidR="00561C0C" w:rsidRPr="001D5663" w:rsidRDefault="00561C0C" w:rsidP="00561C0C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Пересказ</w:t>
            </w:r>
          </w:p>
        </w:tc>
      </w:tr>
      <w:tr w:rsidR="00561C0C" w:rsidRPr="001D5663" w:rsidTr="00601145">
        <w:tc>
          <w:tcPr>
            <w:tcW w:w="669" w:type="dxa"/>
          </w:tcPr>
          <w:p w:rsidR="00561C0C" w:rsidRPr="001D5663" w:rsidRDefault="00561C0C" w:rsidP="00561C0C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82-83</w:t>
            </w:r>
          </w:p>
        </w:tc>
        <w:tc>
          <w:tcPr>
            <w:tcW w:w="3120" w:type="dxa"/>
          </w:tcPr>
          <w:p w:rsidR="00561C0C" w:rsidRPr="001D5663" w:rsidRDefault="00561C0C" w:rsidP="00561C0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5663">
              <w:rPr>
                <w:rFonts w:ascii="Times New Roman" w:hAnsi="Times New Roman" w:cs="Times New Roman"/>
                <w:sz w:val="24"/>
                <w:szCs w:val="24"/>
              </w:rPr>
              <w:t>Кир Булычёв «Путешествие Алисы».</w:t>
            </w:r>
          </w:p>
        </w:tc>
        <w:tc>
          <w:tcPr>
            <w:tcW w:w="993" w:type="dxa"/>
          </w:tcPr>
          <w:p w:rsidR="00561C0C" w:rsidRPr="001D5663" w:rsidRDefault="00561C0C" w:rsidP="00561C0C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2" w:type="dxa"/>
          </w:tcPr>
          <w:p w:rsidR="00561C0C" w:rsidRDefault="00561C0C" w:rsidP="001D5663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15.04.19 г.</w:t>
            </w:r>
          </w:p>
          <w:p w:rsidR="00561C0C" w:rsidRPr="001D5663" w:rsidRDefault="00561C0C" w:rsidP="001D5663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16.04.19 г.</w:t>
            </w:r>
          </w:p>
        </w:tc>
        <w:tc>
          <w:tcPr>
            <w:tcW w:w="1417" w:type="dxa"/>
          </w:tcPr>
          <w:p w:rsidR="00561C0C" w:rsidRDefault="00561C0C" w:rsidP="00D61606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15.04.19 г.</w:t>
            </w:r>
          </w:p>
          <w:p w:rsidR="00561C0C" w:rsidRPr="001D5663" w:rsidRDefault="00561C0C" w:rsidP="00D61606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16.04.19 г.</w:t>
            </w:r>
          </w:p>
        </w:tc>
        <w:tc>
          <w:tcPr>
            <w:tcW w:w="3119" w:type="dxa"/>
          </w:tcPr>
          <w:p w:rsidR="00561C0C" w:rsidRPr="001D5663" w:rsidRDefault="00561C0C" w:rsidP="00561C0C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Страница</w:t>
            </w:r>
            <w:r w:rsidRPr="001D5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150 – 157</w:t>
            </w:r>
          </w:p>
          <w:p w:rsidR="00561C0C" w:rsidRPr="001D5663" w:rsidRDefault="00561C0C" w:rsidP="00561C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Пересказ, ответы на вопросы</w:t>
            </w:r>
          </w:p>
        </w:tc>
      </w:tr>
      <w:tr w:rsidR="00561C0C" w:rsidRPr="001D5663" w:rsidTr="00601145">
        <w:tc>
          <w:tcPr>
            <w:tcW w:w="669" w:type="dxa"/>
          </w:tcPr>
          <w:p w:rsidR="00561C0C" w:rsidRPr="001D5663" w:rsidRDefault="00561C0C" w:rsidP="00561C0C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120" w:type="dxa"/>
          </w:tcPr>
          <w:p w:rsidR="00561C0C" w:rsidRPr="001D5663" w:rsidRDefault="00561C0C" w:rsidP="0056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sz w:val="24"/>
                <w:szCs w:val="24"/>
              </w:rPr>
              <w:t>Внеклассное чтение:</w:t>
            </w:r>
          </w:p>
          <w:p w:rsidR="00561C0C" w:rsidRPr="001D5663" w:rsidRDefault="00561C0C" w:rsidP="00561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sz w:val="24"/>
                <w:szCs w:val="24"/>
              </w:rPr>
              <w:t xml:space="preserve"> В мире фантастики</w:t>
            </w:r>
          </w:p>
        </w:tc>
        <w:tc>
          <w:tcPr>
            <w:tcW w:w="993" w:type="dxa"/>
          </w:tcPr>
          <w:p w:rsidR="00561C0C" w:rsidRPr="001D5663" w:rsidRDefault="00561C0C" w:rsidP="00561C0C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2" w:type="dxa"/>
          </w:tcPr>
          <w:p w:rsidR="00561C0C" w:rsidRPr="001D5663" w:rsidRDefault="00561C0C" w:rsidP="001D5663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17.04.19 г.</w:t>
            </w:r>
          </w:p>
        </w:tc>
        <w:tc>
          <w:tcPr>
            <w:tcW w:w="1417" w:type="dxa"/>
          </w:tcPr>
          <w:p w:rsidR="00561C0C" w:rsidRPr="001D5663" w:rsidRDefault="00561C0C" w:rsidP="00D61606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17.04.19 г.</w:t>
            </w:r>
          </w:p>
        </w:tc>
        <w:tc>
          <w:tcPr>
            <w:tcW w:w="3119" w:type="dxa"/>
          </w:tcPr>
          <w:p w:rsidR="00561C0C" w:rsidRPr="001D5663" w:rsidRDefault="00561C0C" w:rsidP="00561C0C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Дополнительная литература</w:t>
            </w:r>
          </w:p>
        </w:tc>
      </w:tr>
      <w:tr w:rsidR="00561C0C" w:rsidRPr="001D5663" w:rsidTr="00601145">
        <w:tc>
          <w:tcPr>
            <w:tcW w:w="669" w:type="dxa"/>
          </w:tcPr>
          <w:p w:rsidR="00561C0C" w:rsidRPr="001D5663" w:rsidRDefault="00561C0C" w:rsidP="0056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120" w:type="dxa"/>
          </w:tcPr>
          <w:p w:rsidR="00561C0C" w:rsidRPr="001D5663" w:rsidRDefault="00561C0C" w:rsidP="00561C0C">
            <w:pPr>
              <w:widowControl w:val="0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«Страна Фантазия»</w:t>
            </w:r>
          </w:p>
        </w:tc>
        <w:tc>
          <w:tcPr>
            <w:tcW w:w="993" w:type="dxa"/>
          </w:tcPr>
          <w:p w:rsidR="00561C0C" w:rsidRPr="001D5663" w:rsidRDefault="00561C0C" w:rsidP="00561C0C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2" w:type="dxa"/>
          </w:tcPr>
          <w:p w:rsidR="00561C0C" w:rsidRPr="001D5663" w:rsidRDefault="00561C0C" w:rsidP="001D5663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22.04.19 г.</w:t>
            </w:r>
          </w:p>
        </w:tc>
        <w:tc>
          <w:tcPr>
            <w:tcW w:w="1417" w:type="dxa"/>
          </w:tcPr>
          <w:p w:rsidR="00561C0C" w:rsidRPr="001D5663" w:rsidRDefault="00561C0C" w:rsidP="00D61606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22.04.19 г.</w:t>
            </w:r>
          </w:p>
        </w:tc>
        <w:tc>
          <w:tcPr>
            <w:tcW w:w="3119" w:type="dxa"/>
          </w:tcPr>
          <w:p w:rsidR="00561C0C" w:rsidRPr="001D5663" w:rsidRDefault="00561C0C" w:rsidP="00561C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Страница</w:t>
            </w:r>
            <w:r w:rsidRPr="001D5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D566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Pr="001D5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1D566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  <w:r w:rsidRPr="001D5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61C0C" w:rsidRPr="001D5663" w:rsidRDefault="00561C0C" w:rsidP="00561C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Ответы  на вопросы</w:t>
            </w:r>
          </w:p>
        </w:tc>
      </w:tr>
      <w:tr w:rsidR="00561C0C" w:rsidRPr="001D5663" w:rsidTr="005D1150">
        <w:tc>
          <w:tcPr>
            <w:tcW w:w="10740" w:type="dxa"/>
            <w:gridSpan w:val="6"/>
          </w:tcPr>
          <w:p w:rsidR="00561C0C" w:rsidRPr="001D5663" w:rsidRDefault="00561C0C" w:rsidP="00296FE0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b/>
                <w:sz w:val="24"/>
                <w:szCs w:val="24"/>
              </w:rPr>
              <w:t>Зарубежная литература /20ч./</w:t>
            </w:r>
          </w:p>
        </w:tc>
      </w:tr>
      <w:tr w:rsidR="00296FE0" w:rsidRPr="001D5663" w:rsidTr="00601145">
        <w:tc>
          <w:tcPr>
            <w:tcW w:w="669" w:type="dxa"/>
          </w:tcPr>
          <w:p w:rsidR="00296FE0" w:rsidRPr="001D5663" w:rsidRDefault="00296FE0" w:rsidP="00296FE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120" w:type="dxa"/>
          </w:tcPr>
          <w:p w:rsidR="00296FE0" w:rsidRPr="001D5663" w:rsidRDefault="00296FE0" w:rsidP="00296FE0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sz w:val="24"/>
                <w:szCs w:val="24"/>
              </w:rPr>
              <w:t>Д. Свифт «Путешествие Гулливера».</w:t>
            </w:r>
          </w:p>
        </w:tc>
        <w:tc>
          <w:tcPr>
            <w:tcW w:w="993" w:type="dxa"/>
          </w:tcPr>
          <w:p w:rsidR="00296FE0" w:rsidRPr="001D5663" w:rsidRDefault="00296FE0" w:rsidP="00296FE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2" w:type="dxa"/>
          </w:tcPr>
          <w:p w:rsidR="00296FE0" w:rsidRPr="001D5663" w:rsidRDefault="00296FE0" w:rsidP="001D5663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23.04.19 г</w:t>
            </w:r>
          </w:p>
        </w:tc>
        <w:tc>
          <w:tcPr>
            <w:tcW w:w="1417" w:type="dxa"/>
          </w:tcPr>
          <w:p w:rsidR="00296FE0" w:rsidRPr="001D5663" w:rsidRDefault="00296FE0" w:rsidP="00D61606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23.04.19 г</w:t>
            </w:r>
          </w:p>
        </w:tc>
        <w:tc>
          <w:tcPr>
            <w:tcW w:w="3119" w:type="dxa"/>
          </w:tcPr>
          <w:p w:rsidR="00296FE0" w:rsidRPr="001D5663" w:rsidRDefault="00296FE0" w:rsidP="00296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Страница</w:t>
            </w:r>
            <w:r w:rsidRPr="001D5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160 – 165</w:t>
            </w:r>
          </w:p>
          <w:p w:rsidR="00296FE0" w:rsidRPr="001D5663" w:rsidRDefault="00296FE0" w:rsidP="00296F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Пересказ</w:t>
            </w:r>
          </w:p>
        </w:tc>
      </w:tr>
      <w:tr w:rsidR="00296FE0" w:rsidRPr="001D5663" w:rsidTr="00601145">
        <w:tc>
          <w:tcPr>
            <w:tcW w:w="669" w:type="dxa"/>
          </w:tcPr>
          <w:p w:rsidR="00296FE0" w:rsidRPr="001D5663" w:rsidRDefault="00296FE0" w:rsidP="00296FE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87-91</w:t>
            </w:r>
          </w:p>
        </w:tc>
        <w:tc>
          <w:tcPr>
            <w:tcW w:w="3120" w:type="dxa"/>
          </w:tcPr>
          <w:p w:rsidR="00296FE0" w:rsidRPr="001D5663" w:rsidRDefault="00296FE0" w:rsidP="0029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sz w:val="24"/>
                <w:szCs w:val="24"/>
              </w:rPr>
              <w:t>Г.-Х. Андерсен «Русалочка».</w:t>
            </w:r>
          </w:p>
          <w:p w:rsidR="00296FE0" w:rsidRPr="001D5663" w:rsidRDefault="00296FE0" w:rsidP="00296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FE0" w:rsidRPr="001D5663" w:rsidRDefault="00296FE0" w:rsidP="00296FE0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296FE0" w:rsidRPr="001D5663" w:rsidRDefault="00296FE0" w:rsidP="00296FE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22" w:type="dxa"/>
          </w:tcPr>
          <w:p w:rsidR="00296FE0" w:rsidRDefault="00296FE0" w:rsidP="001D5663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24.04.19 г.</w:t>
            </w:r>
          </w:p>
          <w:p w:rsidR="00296FE0" w:rsidRDefault="00296FE0" w:rsidP="001D5663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29.04.19 г.</w:t>
            </w:r>
          </w:p>
          <w:p w:rsidR="00296FE0" w:rsidRDefault="00296FE0" w:rsidP="001D5663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30.04.19 г.</w:t>
            </w:r>
          </w:p>
          <w:p w:rsidR="00296FE0" w:rsidRPr="00296FE0" w:rsidRDefault="00296FE0" w:rsidP="001D5663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296F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01.05.19 г.</w:t>
            </w:r>
          </w:p>
          <w:p w:rsidR="00296FE0" w:rsidRPr="001D5663" w:rsidRDefault="00296FE0" w:rsidP="001D5663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06.05.19 г.</w:t>
            </w:r>
          </w:p>
        </w:tc>
        <w:tc>
          <w:tcPr>
            <w:tcW w:w="1417" w:type="dxa"/>
          </w:tcPr>
          <w:p w:rsidR="00296FE0" w:rsidRDefault="00296FE0" w:rsidP="00D61606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24.04.19 г.</w:t>
            </w:r>
          </w:p>
          <w:p w:rsidR="00296FE0" w:rsidRDefault="00296FE0" w:rsidP="00D61606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29.04.19 г.</w:t>
            </w:r>
          </w:p>
          <w:p w:rsidR="00296FE0" w:rsidRDefault="00296FE0" w:rsidP="00D61606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30.04.19 г.</w:t>
            </w:r>
          </w:p>
          <w:p w:rsidR="00296FE0" w:rsidRPr="00296FE0" w:rsidRDefault="00296FE0" w:rsidP="00D61606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296F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30.04.19 г.</w:t>
            </w:r>
          </w:p>
          <w:p w:rsidR="00296FE0" w:rsidRPr="001D5663" w:rsidRDefault="00296FE0" w:rsidP="00D61606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06.05.19 г.</w:t>
            </w:r>
          </w:p>
        </w:tc>
        <w:tc>
          <w:tcPr>
            <w:tcW w:w="3119" w:type="dxa"/>
          </w:tcPr>
          <w:p w:rsidR="00296FE0" w:rsidRPr="001D5663" w:rsidRDefault="00296FE0" w:rsidP="00296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Страница</w:t>
            </w:r>
            <w:r w:rsidRPr="001D5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173 – 193 выразительное чтение, ответы на вопросы составление плана</w:t>
            </w:r>
          </w:p>
          <w:p w:rsidR="00296FE0" w:rsidRPr="001D5663" w:rsidRDefault="00296FE0" w:rsidP="00296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Пересказ</w:t>
            </w:r>
          </w:p>
        </w:tc>
      </w:tr>
      <w:tr w:rsidR="00296FE0" w:rsidRPr="001D5663" w:rsidTr="00601145">
        <w:tc>
          <w:tcPr>
            <w:tcW w:w="669" w:type="dxa"/>
          </w:tcPr>
          <w:p w:rsidR="00296FE0" w:rsidRPr="001D5663" w:rsidRDefault="00296FE0" w:rsidP="00296FE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92-93</w:t>
            </w:r>
          </w:p>
        </w:tc>
        <w:tc>
          <w:tcPr>
            <w:tcW w:w="3120" w:type="dxa"/>
          </w:tcPr>
          <w:p w:rsidR="00296FE0" w:rsidRPr="001D5663" w:rsidRDefault="00296FE0" w:rsidP="00296FE0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sz w:val="24"/>
                <w:szCs w:val="24"/>
              </w:rPr>
              <w:t xml:space="preserve">М. Твен «Приключения Тома </w:t>
            </w:r>
            <w:proofErr w:type="spellStart"/>
            <w:r w:rsidRPr="001D5663">
              <w:rPr>
                <w:rFonts w:ascii="Times New Roman" w:hAnsi="Times New Roman" w:cs="Times New Roman"/>
                <w:sz w:val="24"/>
                <w:szCs w:val="24"/>
              </w:rPr>
              <w:t>Сойера</w:t>
            </w:r>
            <w:proofErr w:type="spellEnd"/>
            <w:r w:rsidRPr="001D566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993" w:type="dxa"/>
          </w:tcPr>
          <w:p w:rsidR="00296FE0" w:rsidRPr="001D5663" w:rsidRDefault="00296FE0" w:rsidP="00296FE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2" w:type="dxa"/>
          </w:tcPr>
          <w:p w:rsidR="00296FE0" w:rsidRDefault="00296FE0" w:rsidP="001D5663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07.05.19 г.</w:t>
            </w:r>
          </w:p>
          <w:p w:rsidR="00296FE0" w:rsidRPr="001D5663" w:rsidRDefault="00296FE0" w:rsidP="001D5663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08.05. 19 г.</w:t>
            </w:r>
          </w:p>
        </w:tc>
        <w:tc>
          <w:tcPr>
            <w:tcW w:w="1417" w:type="dxa"/>
          </w:tcPr>
          <w:p w:rsidR="00296FE0" w:rsidRDefault="00296FE0" w:rsidP="00D61606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07.05.19 г.</w:t>
            </w:r>
          </w:p>
          <w:p w:rsidR="00296FE0" w:rsidRPr="001D5663" w:rsidRDefault="00296FE0" w:rsidP="00D61606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08.05. 19 г.</w:t>
            </w:r>
          </w:p>
        </w:tc>
        <w:tc>
          <w:tcPr>
            <w:tcW w:w="3119" w:type="dxa"/>
          </w:tcPr>
          <w:p w:rsidR="00296FE0" w:rsidRPr="001D5663" w:rsidRDefault="00296FE0" w:rsidP="00296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Страница</w:t>
            </w:r>
            <w:r w:rsidRPr="001D5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194- 200</w:t>
            </w:r>
          </w:p>
          <w:p w:rsidR="00296FE0" w:rsidRPr="001D5663" w:rsidRDefault="00296FE0" w:rsidP="00296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выразительное чтение, ответы  на вопросы</w:t>
            </w:r>
          </w:p>
        </w:tc>
      </w:tr>
      <w:tr w:rsidR="00296FE0" w:rsidRPr="001D5663" w:rsidTr="00601145">
        <w:tc>
          <w:tcPr>
            <w:tcW w:w="669" w:type="dxa"/>
          </w:tcPr>
          <w:p w:rsidR="00296FE0" w:rsidRPr="001D5663" w:rsidRDefault="00296FE0" w:rsidP="00296FE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94-95</w:t>
            </w:r>
          </w:p>
        </w:tc>
        <w:tc>
          <w:tcPr>
            <w:tcW w:w="3120" w:type="dxa"/>
          </w:tcPr>
          <w:p w:rsidR="00296FE0" w:rsidRPr="001D5663" w:rsidRDefault="00296FE0" w:rsidP="0029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sz w:val="24"/>
                <w:szCs w:val="24"/>
              </w:rPr>
              <w:t xml:space="preserve">Библейские сказания. С. Лагерлёф «Святая ночь». </w:t>
            </w:r>
          </w:p>
        </w:tc>
        <w:tc>
          <w:tcPr>
            <w:tcW w:w="993" w:type="dxa"/>
          </w:tcPr>
          <w:p w:rsidR="00296FE0" w:rsidRPr="001D5663" w:rsidRDefault="00296FE0" w:rsidP="00296FE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2" w:type="dxa"/>
          </w:tcPr>
          <w:p w:rsidR="00296FE0" w:rsidRDefault="00296FE0" w:rsidP="001D5663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13.05.19 г.</w:t>
            </w:r>
          </w:p>
          <w:p w:rsidR="00296FE0" w:rsidRPr="001D5663" w:rsidRDefault="00296FE0" w:rsidP="001D5663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14.05.19 г.</w:t>
            </w:r>
          </w:p>
        </w:tc>
        <w:tc>
          <w:tcPr>
            <w:tcW w:w="1417" w:type="dxa"/>
          </w:tcPr>
          <w:p w:rsidR="00296FE0" w:rsidRDefault="00296FE0" w:rsidP="00D61606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13.05.19 г.</w:t>
            </w:r>
          </w:p>
          <w:p w:rsidR="00296FE0" w:rsidRPr="001D5663" w:rsidRDefault="00296FE0" w:rsidP="00D61606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14.05.19 г.</w:t>
            </w:r>
          </w:p>
        </w:tc>
        <w:tc>
          <w:tcPr>
            <w:tcW w:w="3119" w:type="dxa"/>
          </w:tcPr>
          <w:p w:rsidR="00296FE0" w:rsidRPr="001D5663" w:rsidRDefault="00296FE0" w:rsidP="00296F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Страница</w:t>
            </w:r>
            <w:r w:rsidRPr="001D5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200 – 208 выразительное чтение </w:t>
            </w:r>
            <w:r w:rsidRPr="001D5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ответить на вопросы</w:t>
            </w:r>
          </w:p>
        </w:tc>
      </w:tr>
      <w:tr w:rsidR="00296FE0" w:rsidRPr="001D5663" w:rsidTr="00601145">
        <w:tc>
          <w:tcPr>
            <w:tcW w:w="669" w:type="dxa"/>
          </w:tcPr>
          <w:p w:rsidR="00296FE0" w:rsidRPr="001D5663" w:rsidRDefault="00296FE0" w:rsidP="00296FE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96-97</w:t>
            </w:r>
          </w:p>
        </w:tc>
        <w:tc>
          <w:tcPr>
            <w:tcW w:w="3120" w:type="dxa"/>
          </w:tcPr>
          <w:p w:rsidR="00296FE0" w:rsidRPr="001D5663" w:rsidRDefault="00296FE0" w:rsidP="0029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sz w:val="24"/>
                <w:szCs w:val="24"/>
              </w:rPr>
              <w:t>Библейские сказания. С. Лагерлёф. Сказания о Христе. «В Назарете».</w:t>
            </w:r>
          </w:p>
        </w:tc>
        <w:tc>
          <w:tcPr>
            <w:tcW w:w="993" w:type="dxa"/>
          </w:tcPr>
          <w:p w:rsidR="00296FE0" w:rsidRPr="001D5663" w:rsidRDefault="00296FE0" w:rsidP="00296FE0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2" w:type="dxa"/>
          </w:tcPr>
          <w:p w:rsidR="00296FE0" w:rsidRDefault="00296FE0" w:rsidP="001D5663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15.05.19 г.</w:t>
            </w:r>
          </w:p>
          <w:p w:rsidR="00296FE0" w:rsidRPr="001D5663" w:rsidRDefault="00296FE0" w:rsidP="001D5663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20.05.19 г.</w:t>
            </w:r>
          </w:p>
        </w:tc>
        <w:tc>
          <w:tcPr>
            <w:tcW w:w="1417" w:type="dxa"/>
          </w:tcPr>
          <w:p w:rsidR="00296FE0" w:rsidRDefault="00296FE0" w:rsidP="00D61606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15.05.19 г.</w:t>
            </w:r>
          </w:p>
          <w:p w:rsidR="00296FE0" w:rsidRPr="001D5663" w:rsidRDefault="00296FE0" w:rsidP="00D61606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20.05.19 г.</w:t>
            </w:r>
          </w:p>
        </w:tc>
        <w:tc>
          <w:tcPr>
            <w:tcW w:w="3119" w:type="dxa"/>
          </w:tcPr>
          <w:p w:rsidR="00296FE0" w:rsidRPr="001D5663" w:rsidRDefault="00296FE0" w:rsidP="00296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Страница 209-216 выразительное чтение</w:t>
            </w:r>
          </w:p>
          <w:p w:rsidR="00296FE0" w:rsidRPr="001D5663" w:rsidRDefault="00296FE0" w:rsidP="00296F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Пересказ на выбор</w:t>
            </w:r>
          </w:p>
        </w:tc>
      </w:tr>
      <w:tr w:rsidR="00296FE0" w:rsidRPr="001D5663" w:rsidTr="00601145">
        <w:tc>
          <w:tcPr>
            <w:tcW w:w="669" w:type="dxa"/>
          </w:tcPr>
          <w:p w:rsidR="00296FE0" w:rsidRPr="001D5663" w:rsidRDefault="00296FE0" w:rsidP="00296FE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120" w:type="dxa"/>
          </w:tcPr>
          <w:p w:rsidR="00296FE0" w:rsidRPr="001D5663" w:rsidRDefault="00296FE0" w:rsidP="00296FE0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«Зарубежная литература»</w:t>
            </w:r>
          </w:p>
        </w:tc>
        <w:tc>
          <w:tcPr>
            <w:tcW w:w="993" w:type="dxa"/>
          </w:tcPr>
          <w:p w:rsidR="00296FE0" w:rsidRPr="001D5663" w:rsidRDefault="00296FE0" w:rsidP="00296FE0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2" w:type="dxa"/>
          </w:tcPr>
          <w:p w:rsidR="00296FE0" w:rsidRPr="001D5663" w:rsidRDefault="00296FE0" w:rsidP="001D5663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21.05.19 г.</w:t>
            </w:r>
          </w:p>
        </w:tc>
        <w:tc>
          <w:tcPr>
            <w:tcW w:w="1417" w:type="dxa"/>
          </w:tcPr>
          <w:p w:rsidR="00296FE0" w:rsidRPr="001D5663" w:rsidRDefault="00296FE0" w:rsidP="00D61606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21.05.19 г.</w:t>
            </w:r>
          </w:p>
        </w:tc>
        <w:tc>
          <w:tcPr>
            <w:tcW w:w="3119" w:type="dxa"/>
          </w:tcPr>
          <w:p w:rsidR="00296FE0" w:rsidRPr="001D5663" w:rsidRDefault="00296FE0" w:rsidP="00296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Страница</w:t>
            </w:r>
            <w:r w:rsidRPr="001D5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117</w:t>
            </w:r>
          </w:p>
          <w:p w:rsidR="00296FE0" w:rsidRPr="001D5663" w:rsidRDefault="00296FE0" w:rsidP="00296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Ответы на вопросы</w:t>
            </w:r>
          </w:p>
        </w:tc>
      </w:tr>
      <w:tr w:rsidR="00296FE0" w:rsidRPr="001D5663" w:rsidTr="00601145">
        <w:tc>
          <w:tcPr>
            <w:tcW w:w="669" w:type="dxa"/>
          </w:tcPr>
          <w:p w:rsidR="00296FE0" w:rsidRPr="001D5663" w:rsidRDefault="00296FE0" w:rsidP="00296FE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120" w:type="dxa"/>
          </w:tcPr>
          <w:p w:rsidR="00296FE0" w:rsidRPr="001D5663" w:rsidRDefault="00296FE0" w:rsidP="0029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Внеклассное чтение. «</w:t>
            </w:r>
            <w:r w:rsidRPr="001D5663">
              <w:rPr>
                <w:rFonts w:ascii="Times New Roman" w:hAnsi="Times New Roman" w:cs="Times New Roman"/>
                <w:sz w:val="24"/>
                <w:szCs w:val="24"/>
              </w:rPr>
              <w:t>Путешествие по дорогам любимых книг».</w:t>
            </w:r>
          </w:p>
        </w:tc>
        <w:tc>
          <w:tcPr>
            <w:tcW w:w="993" w:type="dxa"/>
          </w:tcPr>
          <w:p w:rsidR="00296FE0" w:rsidRPr="001D5663" w:rsidRDefault="00296FE0" w:rsidP="00296FE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2" w:type="dxa"/>
          </w:tcPr>
          <w:p w:rsidR="00296FE0" w:rsidRPr="001D5663" w:rsidRDefault="00296FE0" w:rsidP="001D5663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22.05.19 г.</w:t>
            </w:r>
          </w:p>
        </w:tc>
        <w:tc>
          <w:tcPr>
            <w:tcW w:w="1417" w:type="dxa"/>
          </w:tcPr>
          <w:p w:rsidR="00296FE0" w:rsidRPr="001D5663" w:rsidRDefault="00296FE0" w:rsidP="00D61606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22.05.19 г.</w:t>
            </w:r>
          </w:p>
        </w:tc>
        <w:tc>
          <w:tcPr>
            <w:tcW w:w="3119" w:type="dxa"/>
          </w:tcPr>
          <w:p w:rsidR="00296FE0" w:rsidRPr="001D5663" w:rsidRDefault="00296FE0" w:rsidP="00296FE0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Дополнительная литература</w:t>
            </w:r>
          </w:p>
        </w:tc>
      </w:tr>
      <w:tr w:rsidR="00296FE0" w:rsidRPr="001D5663" w:rsidTr="00601145">
        <w:tc>
          <w:tcPr>
            <w:tcW w:w="669" w:type="dxa"/>
          </w:tcPr>
          <w:p w:rsidR="00296FE0" w:rsidRPr="001D5663" w:rsidRDefault="00296FE0" w:rsidP="00296FE0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120" w:type="dxa"/>
          </w:tcPr>
          <w:p w:rsidR="00296FE0" w:rsidRPr="001D5663" w:rsidRDefault="00296FE0" w:rsidP="00296FE0">
            <w:pPr>
              <w:tabs>
                <w:tab w:val="left" w:pos="6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sz w:val="24"/>
                <w:szCs w:val="24"/>
              </w:rPr>
              <w:t>Игра «Литературные тайны»</w:t>
            </w:r>
          </w:p>
        </w:tc>
        <w:tc>
          <w:tcPr>
            <w:tcW w:w="993" w:type="dxa"/>
          </w:tcPr>
          <w:p w:rsidR="00296FE0" w:rsidRPr="001D5663" w:rsidRDefault="00296FE0" w:rsidP="00296FE0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2" w:type="dxa"/>
          </w:tcPr>
          <w:p w:rsidR="00296FE0" w:rsidRPr="001D5663" w:rsidRDefault="00296FE0" w:rsidP="001D5663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27.05.19 г.</w:t>
            </w:r>
          </w:p>
        </w:tc>
        <w:tc>
          <w:tcPr>
            <w:tcW w:w="1417" w:type="dxa"/>
          </w:tcPr>
          <w:p w:rsidR="00296FE0" w:rsidRPr="001D5663" w:rsidRDefault="00296FE0" w:rsidP="00D61606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27.05.19 г.</w:t>
            </w:r>
          </w:p>
        </w:tc>
        <w:tc>
          <w:tcPr>
            <w:tcW w:w="3119" w:type="dxa"/>
          </w:tcPr>
          <w:p w:rsidR="00296FE0" w:rsidRPr="001D5663" w:rsidRDefault="00296FE0" w:rsidP="00296FE0">
            <w:pPr>
              <w:widowControl w:val="0"/>
              <w:autoSpaceDE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Словари, справочники</w:t>
            </w:r>
          </w:p>
          <w:p w:rsidR="00296FE0" w:rsidRPr="001D5663" w:rsidRDefault="00296FE0" w:rsidP="00296F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6FE0" w:rsidRPr="001D5663" w:rsidTr="00601145">
        <w:tc>
          <w:tcPr>
            <w:tcW w:w="669" w:type="dxa"/>
          </w:tcPr>
          <w:p w:rsidR="00296FE0" w:rsidRPr="001D5663" w:rsidRDefault="00296FE0" w:rsidP="00296FE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120" w:type="dxa"/>
          </w:tcPr>
          <w:p w:rsidR="00296FE0" w:rsidRPr="001D5663" w:rsidRDefault="00296FE0" w:rsidP="00296FE0">
            <w:pPr>
              <w:tabs>
                <w:tab w:val="left" w:pos="6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</w:t>
            </w:r>
          </w:p>
        </w:tc>
        <w:tc>
          <w:tcPr>
            <w:tcW w:w="993" w:type="dxa"/>
          </w:tcPr>
          <w:p w:rsidR="00296FE0" w:rsidRPr="001D5663" w:rsidRDefault="00296FE0" w:rsidP="00296FE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2" w:type="dxa"/>
          </w:tcPr>
          <w:p w:rsidR="00296FE0" w:rsidRPr="001D5663" w:rsidRDefault="00296FE0" w:rsidP="001D5663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28.05.19 г.</w:t>
            </w:r>
          </w:p>
        </w:tc>
        <w:tc>
          <w:tcPr>
            <w:tcW w:w="1417" w:type="dxa"/>
          </w:tcPr>
          <w:p w:rsidR="00296FE0" w:rsidRPr="001D5663" w:rsidRDefault="00296FE0" w:rsidP="00D61606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28.05.19 г.</w:t>
            </w:r>
          </w:p>
        </w:tc>
        <w:tc>
          <w:tcPr>
            <w:tcW w:w="3119" w:type="dxa"/>
          </w:tcPr>
          <w:p w:rsidR="00296FE0" w:rsidRPr="001D5663" w:rsidRDefault="00296FE0" w:rsidP="00296FE0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Творческая работа на тему «Наша библиотека»</w:t>
            </w:r>
          </w:p>
        </w:tc>
      </w:tr>
      <w:tr w:rsidR="00296FE0" w:rsidRPr="001D5663" w:rsidTr="00601145">
        <w:tc>
          <w:tcPr>
            <w:tcW w:w="669" w:type="dxa"/>
          </w:tcPr>
          <w:p w:rsidR="00296FE0" w:rsidRPr="001D5663" w:rsidRDefault="00296FE0" w:rsidP="00296FE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120" w:type="dxa"/>
          </w:tcPr>
          <w:p w:rsidR="00296FE0" w:rsidRPr="001D5663" w:rsidRDefault="00296FE0" w:rsidP="0029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sz w:val="24"/>
                <w:szCs w:val="24"/>
              </w:rPr>
              <w:t>Урок-отчёт за год.</w:t>
            </w:r>
          </w:p>
        </w:tc>
        <w:tc>
          <w:tcPr>
            <w:tcW w:w="993" w:type="dxa"/>
          </w:tcPr>
          <w:p w:rsidR="00296FE0" w:rsidRPr="001D5663" w:rsidRDefault="00296FE0" w:rsidP="00296FE0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2" w:type="dxa"/>
          </w:tcPr>
          <w:p w:rsidR="00296FE0" w:rsidRPr="001D5663" w:rsidRDefault="00296FE0" w:rsidP="001D5663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29.05.19 г.</w:t>
            </w:r>
          </w:p>
        </w:tc>
        <w:tc>
          <w:tcPr>
            <w:tcW w:w="1417" w:type="dxa"/>
          </w:tcPr>
          <w:p w:rsidR="00296FE0" w:rsidRPr="001D5663" w:rsidRDefault="00296FE0" w:rsidP="00D61606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29.05.19 г.</w:t>
            </w:r>
          </w:p>
        </w:tc>
        <w:tc>
          <w:tcPr>
            <w:tcW w:w="3119" w:type="dxa"/>
          </w:tcPr>
          <w:p w:rsidR="00296FE0" w:rsidRPr="001D5663" w:rsidRDefault="00296FE0" w:rsidP="00296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проекты</w:t>
            </w:r>
          </w:p>
        </w:tc>
      </w:tr>
      <w:tr w:rsidR="00296FE0" w:rsidRPr="001D5663" w:rsidTr="00601145">
        <w:tc>
          <w:tcPr>
            <w:tcW w:w="669" w:type="dxa"/>
          </w:tcPr>
          <w:p w:rsidR="00296FE0" w:rsidRPr="001D5663" w:rsidRDefault="00296FE0" w:rsidP="00296FE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  <w:p w:rsidR="00296FE0" w:rsidRPr="001D5663" w:rsidRDefault="00296FE0" w:rsidP="00296FE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96FE0" w:rsidRPr="001D5663" w:rsidRDefault="00296FE0" w:rsidP="00296FE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96FE0" w:rsidRPr="001D5663" w:rsidRDefault="00296FE0" w:rsidP="00296FE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</w:tcPr>
          <w:p w:rsidR="00296FE0" w:rsidRPr="001D5663" w:rsidRDefault="00296FE0" w:rsidP="00296F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Внеклассное чтение.</w:t>
            </w:r>
          </w:p>
          <w:p w:rsidR="00296FE0" w:rsidRPr="001D5663" w:rsidRDefault="00296FE0" w:rsidP="00296FE0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sz w:val="24"/>
                <w:szCs w:val="24"/>
              </w:rPr>
              <w:t>К.К.« Кто с мечом к нам придет, от меча и погибнет!»</w:t>
            </w:r>
          </w:p>
        </w:tc>
        <w:tc>
          <w:tcPr>
            <w:tcW w:w="993" w:type="dxa"/>
          </w:tcPr>
          <w:p w:rsidR="00296FE0" w:rsidRPr="001D5663" w:rsidRDefault="00296FE0" w:rsidP="00296FE0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2" w:type="dxa"/>
          </w:tcPr>
          <w:p w:rsidR="00296FE0" w:rsidRPr="001D5663" w:rsidRDefault="00296FE0" w:rsidP="001D5663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96FE0" w:rsidRPr="001D5663" w:rsidRDefault="00296FE0" w:rsidP="001D5663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296FE0" w:rsidRPr="001D5663" w:rsidRDefault="00296FE0" w:rsidP="00296F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хрестоматия</w:t>
            </w:r>
          </w:p>
        </w:tc>
      </w:tr>
      <w:tr w:rsidR="00296FE0" w:rsidRPr="001D5663" w:rsidTr="00601145">
        <w:tc>
          <w:tcPr>
            <w:tcW w:w="669" w:type="dxa"/>
          </w:tcPr>
          <w:p w:rsidR="00296FE0" w:rsidRPr="001D5663" w:rsidRDefault="00296FE0" w:rsidP="00296FE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3120" w:type="dxa"/>
          </w:tcPr>
          <w:p w:rsidR="00296FE0" w:rsidRPr="001D5663" w:rsidRDefault="00296FE0" w:rsidP="00296FE0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663">
              <w:rPr>
                <w:rFonts w:ascii="Times New Roman" w:hAnsi="Times New Roman" w:cs="Times New Roman"/>
                <w:sz w:val="24"/>
                <w:szCs w:val="24"/>
              </w:rPr>
              <w:t>Книги, рекомендуемые для прочтения летом</w:t>
            </w:r>
          </w:p>
        </w:tc>
        <w:tc>
          <w:tcPr>
            <w:tcW w:w="993" w:type="dxa"/>
          </w:tcPr>
          <w:p w:rsidR="00296FE0" w:rsidRPr="001D5663" w:rsidRDefault="00296FE0" w:rsidP="00296FE0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2" w:type="dxa"/>
          </w:tcPr>
          <w:p w:rsidR="00296FE0" w:rsidRPr="001D5663" w:rsidRDefault="00296FE0" w:rsidP="001D5663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96FE0" w:rsidRPr="001D5663" w:rsidRDefault="00296FE0" w:rsidP="001D5663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296FE0" w:rsidRPr="001D5663" w:rsidRDefault="00296FE0" w:rsidP="00296F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292D8E" w:rsidRPr="001D5663" w:rsidRDefault="00292D8E" w:rsidP="001D56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663" w:rsidRDefault="001D5663" w:rsidP="007F23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D5663" w:rsidRDefault="001D5663" w:rsidP="007F23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D5663" w:rsidRDefault="001D5663" w:rsidP="007F23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D5663" w:rsidRDefault="001D5663" w:rsidP="007F23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D5663" w:rsidRDefault="001D5663" w:rsidP="007F23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D5663" w:rsidRDefault="001D5663" w:rsidP="007F23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D5663" w:rsidRDefault="001D5663" w:rsidP="007F23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D5663" w:rsidRDefault="001D5663" w:rsidP="007F23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D5663" w:rsidRDefault="001D5663" w:rsidP="007F23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D5663" w:rsidRDefault="001D5663" w:rsidP="007F23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D5663" w:rsidRDefault="001D5663" w:rsidP="007F23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D5663" w:rsidRDefault="001D5663" w:rsidP="007F23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D5663" w:rsidRDefault="001D5663" w:rsidP="007F23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D5663" w:rsidRDefault="001D5663" w:rsidP="007F23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D5663" w:rsidRDefault="001D5663" w:rsidP="007F23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D5663" w:rsidRDefault="001D5663" w:rsidP="007F23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D5663" w:rsidRDefault="001D5663" w:rsidP="007F23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D5663" w:rsidRDefault="001D5663" w:rsidP="007F23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D5663" w:rsidRDefault="001D5663" w:rsidP="007F23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D5663" w:rsidRPr="00BE716F" w:rsidRDefault="001D5663" w:rsidP="001D566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233C">
        <w:rPr>
          <w:rFonts w:ascii="Times New Roman" w:hAnsi="Times New Roman"/>
          <w:sz w:val="24"/>
          <w:szCs w:val="24"/>
        </w:rPr>
        <w:lastRenderedPageBreak/>
        <w:t>В соответствии с учебным планом и годовым календарным учебным графиком на учебный предмет «Литературное чтение» предусмотрено 1</w:t>
      </w:r>
      <w:r>
        <w:rPr>
          <w:rFonts w:ascii="Times New Roman" w:hAnsi="Times New Roman"/>
          <w:sz w:val="24"/>
          <w:szCs w:val="24"/>
        </w:rPr>
        <w:t>05 часов в год, 3 часа в неделю,</w:t>
      </w:r>
      <w:r w:rsidRPr="00996E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716F">
        <w:rPr>
          <w:rFonts w:ascii="Times New Roman" w:eastAsia="Times New Roman" w:hAnsi="Times New Roman" w:cs="Times New Roman"/>
          <w:sz w:val="24"/>
          <w:szCs w:val="24"/>
        </w:rPr>
        <w:t>но в связи с выпадением праздничных нерабочих дней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(1.05.2018г.,2.05.2018 г.,</w:t>
      </w:r>
      <w:r w:rsidRPr="00996E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9.05.2018 г), программа реализуется за 103 часа.</w:t>
      </w:r>
    </w:p>
    <w:p w:rsidR="001D5663" w:rsidRDefault="001D5663" w:rsidP="007F23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D5663" w:rsidRDefault="001D5663" w:rsidP="007F23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D5663" w:rsidRDefault="001D5663" w:rsidP="007F23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D5663" w:rsidRDefault="001D5663" w:rsidP="007F23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D5663" w:rsidRDefault="001D5663" w:rsidP="007F23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D5663" w:rsidRDefault="001D5663" w:rsidP="007F23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D5663" w:rsidRDefault="001D5663" w:rsidP="007F23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D5663" w:rsidRDefault="001D5663" w:rsidP="007F23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D5663" w:rsidRDefault="001D5663" w:rsidP="007F23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D5663" w:rsidRDefault="001D5663" w:rsidP="007F23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D5663" w:rsidRPr="007F233C" w:rsidRDefault="001D5663" w:rsidP="007F23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D5663" w:rsidRPr="007F233C" w:rsidSect="001D5663">
      <w:pgSz w:w="11906" w:h="16838"/>
      <w:pgMar w:top="709" w:right="709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MS Mincho"/>
    <w:charset w:val="80"/>
    <w:family w:val="roman"/>
    <w:pitch w:val="variable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pt;height:12pt;visibility:visible;mso-wrap-style:square" o:bullet="t">
        <v:imagedata r:id="rId1" o:title=""/>
      </v:shape>
    </w:pict>
  </w:numPicBullet>
  <w:abstractNum w:abstractNumId="0">
    <w:nsid w:val="00000001"/>
    <w:multiLevelType w:val="singleLevel"/>
    <w:tmpl w:val="00000001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>
    <w:nsid w:val="00000009"/>
    <w:multiLevelType w:val="singleLevel"/>
    <w:tmpl w:val="00000009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0">
    <w:nsid w:val="0BEB6192"/>
    <w:multiLevelType w:val="hybridMultilevel"/>
    <w:tmpl w:val="4AEE2528"/>
    <w:lvl w:ilvl="0" w:tplc="E5906DA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6EF1627"/>
    <w:multiLevelType w:val="hybridMultilevel"/>
    <w:tmpl w:val="F89C0B60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616450"/>
    <w:multiLevelType w:val="hybridMultilevel"/>
    <w:tmpl w:val="393AC17A"/>
    <w:lvl w:ilvl="0" w:tplc="1D20DC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D207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EEAAB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4DEF6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D08C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6605D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788B8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62D1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2C8E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20231525"/>
    <w:multiLevelType w:val="hybridMultilevel"/>
    <w:tmpl w:val="9EE05D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10B0286"/>
    <w:multiLevelType w:val="hybridMultilevel"/>
    <w:tmpl w:val="F4F87866"/>
    <w:lvl w:ilvl="0" w:tplc="23B064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EC0A58"/>
    <w:multiLevelType w:val="hybridMultilevel"/>
    <w:tmpl w:val="4A064CE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D004332"/>
    <w:multiLevelType w:val="hybridMultilevel"/>
    <w:tmpl w:val="28EA212E"/>
    <w:lvl w:ilvl="0" w:tplc="00000002">
      <w:start w:val="1"/>
      <w:numFmt w:val="bullet"/>
      <w:lvlText w:val=""/>
      <w:lvlJc w:val="left"/>
      <w:pPr>
        <w:ind w:left="720" w:hanging="360"/>
      </w:pPr>
      <w:rPr>
        <w:rFonts w:ascii="Symbol" w:hAnsi="Symbol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D93530"/>
    <w:multiLevelType w:val="hybridMultilevel"/>
    <w:tmpl w:val="7AAC8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9F5871"/>
    <w:multiLevelType w:val="multilevel"/>
    <w:tmpl w:val="4B0A4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7F7427A"/>
    <w:multiLevelType w:val="multilevel"/>
    <w:tmpl w:val="FB4C5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ECA0175"/>
    <w:multiLevelType w:val="hybridMultilevel"/>
    <w:tmpl w:val="5A62DB9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6021F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E973358"/>
    <w:multiLevelType w:val="hybridMultilevel"/>
    <w:tmpl w:val="468CD59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1"/>
  </w:num>
  <w:num w:numId="12">
    <w:abstractNumId w:val="17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2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4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17B99"/>
    <w:rsid w:val="00004E45"/>
    <w:rsid w:val="000069D6"/>
    <w:rsid w:val="00012DFD"/>
    <w:rsid w:val="0003402F"/>
    <w:rsid w:val="00040695"/>
    <w:rsid w:val="0006590B"/>
    <w:rsid w:val="0011557F"/>
    <w:rsid w:val="00140621"/>
    <w:rsid w:val="00156679"/>
    <w:rsid w:val="00183468"/>
    <w:rsid w:val="001D5663"/>
    <w:rsid w:val="001E7B01"/>
    <w:rsid w:val="00206AE7"/>
    <w:rsid w:val="002411DB"/>
    <w:rsid w:val="0026069E"/>
    <w:rsid w:val="00292D8E"/>
    <w:rsid w:val="00296FE0"/>
    <w:rsid w:val="002C2A07"/>
    <w:rsid w:val="002C4D2A"/>
    <w:rsid w:val="002E7A14"/>
    <w:rsid w:val="002F5E35"/>
    <w:rsid w:val="00323649"/>
    <w:rsid w:val="003329A5"/>
    <w:rsid w:val="00351F96"/>
    <w:rsid w:val="00360AFA"/>
    <w:rsid w:val="00362D2E"/>
    <w:rsid w:val="003D1D32"/>
    <w:rsid w:val="00401C40"/>
    <w:rsid w:val="004165B2"/>
    <w:rsid w:val="0043221D"/>
    <w:rsid w:val="00441993"/>
    <w:rsid w:val="00467086"/>
    <w:rsid w:val="004F6FCB"/>
    <w:rsid w:val="00500E71"/>
    <w:rsid w:val="005101B7"/>
    <w:rsid w:val="00517B99"/>
    <w:rsid w:val="00520096"/>
    <w:rsid w:val="00524139"/>
    <w:rsid w:val="00561C0C"/>
    <w:rsid w:val="005A5DF2"/>
    <w:rsid w:val="005D1150"/>
    <w:rsid w:val="005D3180"/>
    <w:rsid w:val="00601145"/>
    <w:rsid w:val="00665190"/>
    <w:rsid w:val="00666BC7"/>
    <w:rsid w:val="00687C7E"/>
    <w:rsid w:val="006A1FC4"/>
    <w:rsid w:val="006A239C"/>
    <w:rsid w:val="006B29C2"/>
    <w:rsid w:val="006C6CA0"/>
    <w:rsid w:val="006D1013"/>
    <w:rsid w:val="006D51B6"/>
    <w:rsid w:val="006D7A5D"/>
    <w:rsid w:val="006F4F9B"/>
    <w:rsid w:val="007050DD"/>
    <w:rsid w:val="007170EA"/>
    <w:rsid w:val="00724B9B"/>
    <w:rsid w:val="00751B07"/>
    <w:rsid w:val="0076268E"/>
    <w:rsid w:val="00791D3A"/>
    <w:rsid w:val="007A1BA9"/>
    <w:rsid w:val="007A7696"/>
    <w:rsid w:val="007D5A81"/>
    <w:rsid w:val="007E4A60"/>
    <w:rsid w:val="007F233C"/>
    <w:rsid w:val="008407D7"/>
    <w:rsid w:val="008525C0"/>
    <w:rsid w:val="00857BFB"/>
    <w:rsid w:val="00870969"/>
    <w:rsid w:val="008916F0"/>
    <w:rsid w:val="008D02D3"/>
    <w:rsid w:val="008D4864"/>
    <w:rsid w:val="008D6732"/>
    <w:rsid w:val="0090575D"/>
    <w:rsid w:val="00946AC0"/>
    <w:rsid w:val="00954C3F"/>
    <w:rsid w:val="00996E3D"/>
    <w:rsid w:val="009B72E3"/>
    <w:rsid w:val="009D2668"/>
    <w:rsid w:val="009E4EDE"/>
    <w:rsid w:val="009F675F"/>
    <w:rsid w:val="00A242E8"/>
    <w:rsid w:val="00A34635"/>
    <w:rsid w:val="00A572F5"/>
    <w:rsid w:val="00A63242"/>
    <w:rsid w:val="00A72A88"/>
    <w:rsid w:val="00AD1956"/>
    <w:rsid w:val="00AD552C"/>
    <w:rsid w:val="00B21FD3"/>
    <w:rsid w:val="00B277D8"/>
    <w:rsid w:val="00B35A52"/>
    <w:rsid w:val="00B4005D"/>
    <w:rsid w:val="00B4106A"/>
    <w:rsid w:val="00B434B1"/>
    <w:rsid w:val="00B477CA"/>
    <w:rsid w:val="00B560CA"/>
    <w:rsid w:val="00B90B28"/>
    <w:rsid w:val="00BA4A0C"/>
    <w:rsid w:val="00BE10E1"/>
    <w:rsid w:val="00BE1DC1"/>
    <w:rsid w:val="00C06A0E"/>
    <w:rsid w:val="00C2733D"/>
    <w:rsid w:val="00C63AE1"/>
    <w:rsid w:val="00C75C82"/>
    <w:rsid w:val="00CA2F55"/>
    <w:rsid w:val="00CB5DD5"/>
    <w:rsid w:val="00CD1A30"/>
    <w:rsid w:val="00CF2B82"/>
    <w:rsid w:val="00CF676B"/>
    <w:rsid w:val="00D02054"/>
    <w:rsid w:val="00D17603"/>
    <w:rsid w:val="00D20188"/>
    <w:rsid w:val="00D30295"/>
    <w:rsid w:val="00D30A46"/>
    <w:rsid w:val="00D524A0"/>
    <w:rsid w:val="00D61606"/>
    <w:rsid w:val="00D65319"/>
    <w:rsid w:val="00D74703"/>
    <w:rsid w:val="00DA6A50"/>
    <w:rsid w:val="00DC14EB"/>
    <w:rsid w:val="00E224B4"/>
    <w:rsid w:val="00E31419"/>
    <w:rsid w:val="00E851B9"/>
    <w:rsid w:val="00E86922"/>
    <w:rsid w:val="00E871AD"/>
    <w:rsid w:val="00EA3BBC"/>
    <w:rsid w:val="00EA4069"/>
    <w:rsid w:val="00ED565A"/>
    <w:rsid w:val="00F0372F"/>
    <w:rsid w:val="00F238B9"/>
    <w:rsid w:val="00F267FB"/>
    <w:rsid w:val="00F27334"/>
    <w:rsid w:val="00F8392E"/>
    <w:rsid w:val="00F96BDE"/>
    <w:rsid w:val="00F97D78"/>
    <w:rsid w:val="00FD37BD"/>
    <w:rsid w:val="00FD5985"/>
    <w:rsid w:val="00FE1578"/>
    <w:rsid w:val="00FF0705"/>
    <w:rsid w:val="00FF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D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17B99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table" w:styleId="a4">
    <w:name w:val="Table Grid"/>
    <w:basedOn w:val="a1"/>
    <w:uiPriority w:val="59"/>
    <w:rsid w:val="00517B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qFormat/>
    <w:rsid w:val="00665190"/>
    <w:rPr>
      <w:b/>
      <w:bCs/>
    </w:rPr>
  </w:style>
  <w:style w:type="paragraph" w:styleId="a6">
    <w:name w:val="List Paragraph"/>
    <w:basedOn w:val="a"/>
    <w:uiPriority w:val="34"/>
    <w:qFormat/>
    <w:rsid w:val="00F8392E"/>
    <w:pPr>
      <w:ind w:left="720"/>
      <w:contextualSpacing/>
    </w:pPr>
  </w:style>
  <w:style w:type="paragraph" w:customStyle="1" w:styleId="c11">
    <w:name w:val="c11"/>
    <w:basedOn w:val="a"/>
    <w:rsid w:val="00183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rsid w:val="00183468"/>
  </w:style>
  <w:style w:type="paragraph" w:customStyle="1" w:styleId="c52">
    <w:name w:val="c52"/>
    <w:basedOn w:val="a"/>
    <w:rsid w:val="00183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FD3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FD37BD"/>
  </w:style>
  <w:style w:type="paragraph" w:styleId="2">
    <w:name w:val="Body Text Indent 2"/>
    <w:basedOn w:val="a"/>
    <w:link w:val="20"/>
    <w:rsid w:val="00FD37B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FD37BD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basedOn w:val="a0"/>
    <w:uiPriority w:val="99"/>
    <w:unhideWhenUsed/>
    <w:rsid w:val="00BA4A0C"/>
    <w:rPr>
      <w:color w:val="0000FF"/>
      <w:u w:val="single"/>
    </w:rPr>
  </w:style>
  <w:style w:type="paragraph" w:customStyle="1" w:styleId="a8">
    <w:name w:val="Содержимое таблицы"/>
    <w:basedOn w:val="a"/>
    <w:rsid w:val="00BA4A0C"/>
    <w:pPr>
      <w:widowControl w:val="0"/>
      <w:suppressLineNumbers/>
      <w:suppressAutoHyphens/>
      <w:spacing w:after="0" w:line="240" w:lineRule="auto"/>
      <w:jc w:val="both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styleId="a9">
    <w:name w:val="Balloon Text"/>
    <w:basedOn w:val="a"/>
    <w:link w:val="aa"/>
    <w:uiPriority w:val="99"/>
    <w:semiHidden/>
    <w:unhideWhenUsed/>
    <w:rsid w:val="00D61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616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C3976-CB4C-40D8-BC1C-4E369F1CE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12</Pages>
  <Words>3471</Words>
  <Characters>19785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Начальные классы</cp:lastModifiedBy>
  <cp:revision>88</cp:revision>
  <cp:lastPrinted>2018-09-05T07:30:00Z</cp:lastPrinted>
  <dcterms:created xsi:type="dcterms:W3CDTF">2017-07-02T14:07:00Z</dcterms:created>
  <dcterms:modified xsi:type="dcterms:W3CDTF">2018-09-05T07:47:00Z</dcterms:modified>
</cp:coreProperties>
</file>